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-187960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-120651</wp:posOffset>
                  </wp:positionV>
                  <wp:extent cx="1240274" cy="78168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88" cy="78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in;height:24pt" o:ole="">
                  <v:imagedata r:id="rId10" o:title=""/>
                </v:shape>
                <w:control r:id="rId11" w:name="TextBox3" w:shapeid="_x0000_i1213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15" type="#_x0000_t75" style="width:11.25pt;height:15.75pt" o:ole="">
                  <v:imagedata r:id="rId12" o:title=""/>
                </v:shape>
                <w:control r:id="rId13" w:name="CheckBox31211113611" w:shapeid="_x0000_i1215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A13F23">
      <w:pPr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1280160</wp:posOffset>
                </wp:positionH>
                <wp:positionV relativeFrom="page">
                  <wp:posOffset>200025</wp:posOffset>
                </wp:positionV>
                <wp:extent cx="4133850" cy="12382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8A0" w:rsidRPr="005B4329" w:rsidRDefault="003478A0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</w:rPr>
                              <w:t>POWIATOWY URZĄD PRACY W ZŁOTORYI</w:t>
                            </w:r>
                          </w:p>
                          <w:p w:rsidR="003478A0" w:rsidRPr="005B4329" w:rsidRDefault="003478A0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CENTRUM AKTYWIZACJI ZAWODOWEJ</w:t>
                            </w:r>
                          </w:p>
                          <w:p w:rsidR="003478A0" w:rsidRPr="005B4329" w:rsidRDefault="003478A0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59-500 Złotoryja, Al. Miła 18</w:t>
                            </w:r>
                          </w:p>
                          <w:p w:rsidR="003478A0" w:rsidRPr="005B4329" w:rsidRDefault="003478A0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tel./fax 76 87 79 200, 76 87 79 202</w:t>
                            </w:r>
                          </w:p>
                          <w:p w:rsidR="003478A0" w:rsidRPr="005B4329" w:rsidRDefault="003478A0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e-mail: wrzl@praca.gov.pl,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www.zlotoryja.praca.gov.pl</w:t>
                            </w:r>
                          </w:p>
                          <w:p w:rsidR="003478A0" w:rsidRPr="005B4329" w:rsidRDefault="003478A0" w:rsidP="00A13F2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24"/>
                                <w:sz w:val="44"/>
                                <w:szCs w:val="48"/>
                                <w:lang w:val="en-GB"/>
                              </w:rPr>
                            </w:pPr>
                          </w:p>
                          <w:p w:rsidR="003478A0" w:rsidRPr="005B4329" w:rsidRDefault="003478A0" w:rsidP="00A13F23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0.8pt;margin-top:15.75pt;width:32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AzuQIAAL8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" o:allowincell="f" filled="f" stroked="f">
                <v:textbox>
                  <w:txbxContent>
                    <w:p w:rsidR="003478A0" w:rsidRPr="005B4329" w:rsidRDefault="003478A0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</w:rPr>
                        <w:t>POWIATOWY URZĄD PRACY W ZŁOTORYI</w:t>
                      </w:r>
                    </w:p>
                    <w:p w:rsidR="003478A0" w:rsidRPr="005B4329" w:rsidRDefault="003478A0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b/>
                          <w:color w:val="000000"/>
                        </w:rPr>
                        <w:t>CENTRUM AKTYWIZACJI ZAWODOWEJ</w:t>
                      </w:r>
                    </w:p>
                    <w:p w:rsidR="003478A0" w:rsidRPr="005B4329" w:rsidRDefault="003478A0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59-500 Złotoryja, Al. Miła 18</w:t>
                      </w:r>
                    </w:p>
                    <w:p w:rsidR="003478A0" w:rsidRPr="005B4329" w:rsidRDefault="003478A0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tel./fax 76 87 79 200, 76 87 79 202</w:t>
                      </w:r>
                    </w:p>
                    <w:p w:rsidR="003478A0" w:rsidRPr="005B4329" w:rsidRDefault="003478A0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e-mail: wrzl@praca.gov.pl,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www.zlotoryja.praca.gov.pl</w:t>
                      </w:r>
                    </w:p>
                    <w:p w:rsidR="003478A0" w:rsidRPr="005B4329" w:rsidRDefault="003478A0" w:rsidP="00A13F23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/>
                          <w:spacing w:val="24"/>
                          <w:sz w:val="44"/>
                          <w:szCs w:val="48"/>
                          <w:lang w:val="en-GB"/>
                        </w:rPr>
                      </w:pPr>
                    </w:p>
                    <w:p w:rsidR="003478A0" w:rsidRPr="005B4329" w:rsidRDefault="003478A0" w:rsidP="00A13F23">
                      <w:pPr>
                        <w:rPr>
                          <w:sz w:val="2"/>
                          <w:szCs w:val="2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</w:t>
            </w:r>
            <w:r w:rsidR="003478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rezerwy </w:t>
            </w: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</w:t>
            </w:r>
            <w:r w:rsidR="00FC2C82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Rodziny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:rsidTr="00F0450B">
        <w:tc>
          <w:tcPr>
            <w:tcW w:w="9781" w:type="dxa"/>
            <w:gridSpan w:val="10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:rsidTr="004D10C6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:rsidR="00421B43" w:rsidRPr="004D10C6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17" type="#_x0000_t75" style="width:11.25pt;height:15.75pt" o:ole="">
                  <v:imagedata r:id="rId14" o:title=""/>
                </v:shape>
                <w:control r:id="rId15" w:name="CheckBox3121111361" w:shapeid="_x0000_i1217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19" type="#_x0000_t75" style="width:98.25pt;height:18pt" o:ole="">
                  <v:imagedata r:id="rId16" o:title=""/>
                </v:shape>
                <w:control r:id="rId17" w:name="TextBox2111" w:shapeid="_x0000_i12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1" type="#_x0000_t75" style="width:98.25pt;height:18pt" o:ole="">
                  <v:imagedata r:id="rId16" o:title=""/>
                </v:shape>
                <w:control r:id="rId18" w:name="TextBox21111" w:shapeid="_x0000_i122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3" type="#_x0000_t75" style="width:98.25pt;height:18pt" o:ole="">
                  <v:imagedata r:id="rId16" o:title=""/>
                </v:shape>
                <w:control r:id="rId19" w:name="TextBox21112" w:shapeid="_x0000_i122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5" type="#_x0000_t75" style="width:21.75pt;height:18pt" o:ole="">
                  <v:imagedata r:id="rId20" o:title=""/>
                </v:shape>
                <w:control r:id="rId21" w:name="TextBox41211" w:shapeid="_x0000_i122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7" type="#_x0000_t75" style="width:21.75pt;height:18pt" o:ole="">
                  <v:imagedata r:id="rId20" o:title=""/>
                </v:shape>
                <w:control r:id="rId22" w:name="TextBox4122" w:shapeid="_x0000_i12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9" type="#_x0000_t75" style="width:38.25pt;height:18pt" o:ole="">
                  <v:imagedata r:id="rId23" o:title=""/>
                </v:shape>
                <w:control r:id="rId24" w:name="TextBox421" w:shapeid="_x0000_i12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1" type="#_x0000_t75" style="width:21.75pt;height:18pt" o:ole="">
                  <v:imagedata r:id="rId20" o:title=""/>
                </v:shape>
                <w:control r:id="rId25" w:name="TextBox4121" w:shapeid="_x0000_i12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3" type="#_x0000_t75" style="width:21.75pt;height:18pt" o:ole="">
                  <v:imagedata r:id="rId20" o:title=""/>
                </v:shape>
                <w:control r:id="rId26" w:name="TextBox412" w:shapeid="_x0000_i12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5" type="#_x0000_t75" style="width:38.25pt;height:18pt" o:ole="">
                  <v:imagedata r:id="rId23" o:title=""/>
                </v:shape>
                <w:control r:id="rId27" w:name="TextBox422" w:shapeid="_x0000_i123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8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:rsidTr="00B74ECC">
        <w:trPr>
          <w:trHeight w:val="22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1"/>
        <w:gridCol w:w="426"/>
        <w:gridCol w:w="789"/>
        <w:gridCol w:w="365"/>
        <w:gridCol w:w="486"/>
        <w:gridCol w:w="318"/>
        <w:gridCol w:w="169"/>
        <w:gridCol w:w="150"/>
        <w:gridCol w:w="11"/>
        <w:gridCol w:w="202"/>
        <w:gridCol w:w="106"/>
        <w:gridCol w:w="319"/>
        <w:gridCol w:w="284"/>
        <w:gridCol w:w="284"/>
        <w:gridCol w:w="283"/>
        <w:gridCol w:w="284"/>
        <w:gridCol w:w="283"/>
        <w:gridCol w:w="284"/>
        <w:gridCol w:w="425"/>
        <w:gridCol w:w="346"/>
        <w:gridCol w:w="80"/>
        <w:gridCol w:w="425"/>
        <w:gridCol w:w="365"/>
        <w:gridCol w:w="3462"/>
        <w:gridCol w:w="1560"/>
        <w:gridCol w:w="1134"/>
        <w:gridCol w:w="849"/>
        <w:gridCol w:w="1844"/>
      </w:tblGrid>
      <w:tr w:rsidR="00B74ECC" w:rsidRPr="007D78F9" w:rsidTr="00B74EC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386FB7" w:rsidRDefault="00B74ECC" w:rsidP="00C405B8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B74ECC" w:rsidRPr="007D78F9" w:rsidTr="00B74ECC">
        <w:trPr>
          <w:trHeight w:val="263"/>
        </w:trPr>
        <w:tc>
          <w:tcPr>
            <w:tcW w:w="160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E02B9" w:rsidRDefault="00B74ECC" w:rsidP="00D252C6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7" type="#_x0000_t75" style="width:30pt;height:15.75pt" o:ole="">
                  <v:imagedata r:id="rId29" o:title=""/>
                </v:shape>
                <w:control r:id="rId30" w:name="TextBox21212" w:shapeid="_x0000_i1237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252C6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9" type="#_x0000_t75" style="width:96pt;height:18.75pt" o:ole="">
                  <v:imagedata r:id="rId31" o:title=""/>
                </v:shape>
                <w:control r:id="rId32" w:name="TextBox45110271222" w:shapeid="_x0000_i1239"/>
              </w:object>
            </w:r>
            <w:r w:rsidR="00D25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4ECC" w:rsidRPr="007D78F9" w:rsidTr="00B74ECC">
        <w:trPr>
          <w:trHeight w:val="34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9C5BBB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wydatkowania środków </w:t>
            </w:r>
            <w:r w:rsidR="003478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rezerwy 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KFS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przypadku kształcenia realizowanego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zawodzie deficytowym należy wpisać dodatkowo 6-ciocyfrowy kod zawodu dotyczącego kierunku kształcenia,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B74ECC" w:rsidRPr="007D78F9" w:rsidTr="00B74ECC">
        <w:trPr>
          <w:trHeight w:val="2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8" w:type="dxa"/>
            <w:gridSpan w:val="1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4ECC" w:rsidRPr="007D78F9" w:rsidTr="00B74ECC">
        <w:trPr>
          <w:cantSplit/>
          <w:trHeight w:val="147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B74ECC" w:rsidRPr="00AA3D48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AA3D48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4ECC" w:rsidRPr="007D78F9" w:rsidTr="00B74ECC">
        <w:trPr>
          <w:trHeight w:val="2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B74ECC" w:rsidRPr="007D78F9" w:rsidTr="00B74ECC">
        <w:trPr>
          <w:trHeight w:val="76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41" type="#_x0000_t75" style="width:29.25pt;height:20.25pt" o:ole="">
                  <v:imagedata r:id="rId33" o:title=""/>
                </v:shape>
                <w:control r:id="rId34" w:name="TextBox2123" w:shapeid="_x0000_i1241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3" type="#_x0000_t75" style="width:9pt;height:9pt" o:ole="">
                  <v:imagedata r:id="rId35" o:title=""/>
                </v:shape>
                <w:control r:id="rId36" w:name="CheckBox31211111111121661444" w:shapeid="_x0000_i1243"/>
              </w:objec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5" type="#_x0000_t75" style="width:9pt;height:9pt" o:ole="">
                  <v:imagedata r:id="rId35" o:title=""/>
                </v:shape>
                <w:control r:id="rId37" w:name="CheckBox31211111111121661443" w:shapeid="_x0000_i1245"/>
              </w:objec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7" type="#_x0000_t75" style="width:9pt;height:9pt" o:ole="">
                  <v:imagedata r:id="rId35" o:title=""/>
                </v:shape>
                <w:control r:id="rId38" w:name="CheckBox31211111111121661442" w:shapeid="_x0000_i1247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9" type="#_x0000_t75" style="width:9pt;height:9pt" o:ole="">
                  <v:imagedata r:id="rId35" o:title=""/>
                </v:shape>
                <w:control r:id="rId39" w:name="CheckBox31211111111121661441" w:shapeid="_x0000_i124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1" type="#_x0000_t75" style="width:9pt;height:9pt" o:ole="">
                  <v:imagedata r:id="rId35" o:title=""/>
                </v:shape>
                <w:control r:id="rId40" w:name="CheckBox3121111111112166144" w:shapeid="_x0000_i1251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3" type="#_x0000_t75" style="width:9pt;height:9pt" o:ole="">
                  <v:imagedata r:id="rId35" o:title=""/>
                </v:shape>
                <w:control r:id="rId41" w:name="CheckBox3121111111112166145" w:shapeid="_x0000_i1253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5" type="#_x0000_t75" style="width:9pt;height:9pt" o:ole="">
                  <v:imagedata r:id="rId35" o:title=""/>
                </v:shape>
                <w:control r:id="rId42" w:name="CheckBox3121111111112166146" w:shapeid="_x0000_i1255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7" type="#_x0000_t75" style="width:9pt;height:9pt" o:ole="">
                  <v:imagedata r:id="rId35" o:title=""/>
                </v:shape>
                <w:control r:id="rId43" w:name="CheckBox3121111111112166147" w:shapeid="_x0000_i1257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9" type="#_x0000_t75" style="width:9pt;height:9pt" o:ole="">
                  <v:imagedata r:id="rId35" o:title=""/>
                </v:shape>
                <w:control r:id="rId44" w:name="CheckBox3121111111112166148" w:shapeid="_x0000_i125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1" type="#_x0000_t75" style="width:9pt;height:9pt" o:ole="">
                  <v:imagedata r:id="rId35" o:title=""/>
                </v:shape>
                <w:control r:id="rId45" w:name="CheckBox3121111111112166149" w:shapeid="_x0000_i126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3" type="#_x0000_t75" style="width:9pt;height:9pt" o:ole="">
                  <v:imagedata r:id="rId35" o:title=""/>
                </v:shape>
                <w:control r:id="rId46" w:name="CheckBox31211111111121661445" w:shapeid="_x0000_i1263"/>
              </w:objec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5" type="#_x0000_t75" style="width:9pt;height:9pt" o:ole="">
                  <v:imagedata r:id="rId35" o:title=""/>
                </v:shape>
                <w:control r:id="rId47" w:name="CheckBox31211111111121661446" w:shapeid="_x0000_i126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7" type="#_x0000_t75" style="width:9pt;height:9pt" o:ole="">
                  <v:imagedata r:id="rId35" o:title=""/>
                </v:shape>
                <w:control r:id="rId48" w:name="CheckBox31211111111121661447" w:shapeid="_x0000_i1267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9" type="#_x0000_t75" style="width:9pt;height:9pt" o:ole="">
                  <v:imagedata r:id="rId35" o:title=""/>
                </v:shape>
                <w:control r:id="rId49" w:name="CheckBox31211111111121661448" w:shapeid="_x0000_i1269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1" type="#_x0000_t75" style="width:11.25pt;height:15.75pt" o:ole="">
                  <v:imagedata r:id="rId14" o:title=""/>
                </v:shape>
                <w:control r:id="rId50" w:name="CheckBox312111113122" w:shapeid="_x0000_i127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3" type="#_x0000_t75" style="width:11.25pt;height:15.75pt" o:ole="">
                  <v:imagedata r:id="rId14" o:title=""/>
                </v:shape>
                <w:control r:id="rId51" w:name="CheckBox312111113132" w:shapeid="_x0000_i12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5" type="#_x0000_t75" style="width:11.25pt;height:15.75pt" o:ole="">
                  <v:imagedata r:id="rId14" o:title=""/>
                </v:shape>
                <w:control r:id="rId52" w:name="CheckBox312111113142" w:shapeid="_x0000_i12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7" type="#_x0000_t75" style="width:11.25pt;height:15.75pt" o:ole="">
                  <v:imagedata r:id="rId14" o:title=""/>
                </v:shape>
                <w:control r:id="rId53" w:name="CheckBox312111113152" w:shapeid="_x0000_i12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9" type="#_x0000_t75" style="width:11.25pt;height:15.75pt" o:ole="">
                  <v:imagedata r:id="rId14" o:title=""/>
                </v:shape>
                <w:control r:id="rId54" w:name="CheckBox312111113163" w:shapeid="_x0000_i12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225" w:dyaOrig="225">
                <v:shape id="_x0000_i1281" type="#_x0000_t75" style="width:110.25pt;height:18pt" o:ole="">
                  <v:imagedata r:id="rId55" o:title=""/>
                </v:shape>
                <w:control r:id="rId56" w:name="TextBox4312" w:shapeid="_x0000_i1281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225" w:dyaOrig="225">
                <v:shape id="_x0000_i1283" type="#_x0000_t75" style="width:110.25pt;height:18pt" o:ole="">
                  <v:imagedata r:id="rId55" o:title=""/>
                </v:shape>
                <w:control r:id="rId57" w:name="TextBox431122" w:shapeid="_x0000_i1283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85" type="#_x0000_t75" style="width:11.25pt;height:15.75pt" o:ole="">
                  <v:imagedata r:id="rId14" o:title=""/>
                </v:shape>
                <w:control r:id="rId58" w:name="CheckBox3121111131613" w:shapeid="_x0000_i128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7" type="#_x0000_t75" style="width:11.25pt;height:15.75pt" o:ole="">
                  <v:imagedata r:id="rId14" o:title=""/>
                </v:shape>
                <w:control r:id="rId59" w:name="CheckBox312111113110" w:shapeid="_x0000_i12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9" type="#_x0000_t75" style="width:11.25pt;height:15.75pt" o:ole="">
                  <v:imagedata r:id="rId14" o:title=""/>
                </v:shape>
                <w:control r:id="rId60" w:name="CheckBox312111113112" w:shapeid="_x0000_i128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91" type="#_x0000_t75" style="width:55.5pt;height:18pt" o:ole="">
                  <v:imagedata r:id="rId61" o:title=""/>
                </v:shape>
                <w:control r:id="rId62" w:name="TextBox29" w:shapeid="_x0000_i129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93" type="#_x0000_t75" style="width:54pt;height:18pt" o:ole="">
                  <v:imagedata r:id="rId63" o:title=""/>
                </v:shape>
                <w:control r:id="rId64" w:name="TextBox215" w:shapeid="_x0000_i129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Default="00B74ECC" w:rsidP="00A413CE">
            <w:pPr>
              <w:pStyle w:val="Zawartotabeli"/>
              <w:snapToGrid w:val="0"/>
              <w:rPr>
                <w:sz w:val="12"/>
                <w:szCs w:val="12"/>
              </w:rPr>
            </w:pPr>
          </w:p>
          <w:p w:rsidR="00A413CE" w:rsidRDefault="00A413CE" w:rsidP="00A413CE">
            <w:pPr>
              <w:pStyle w:val="Zawartotabeli"/>
              <w:snapToGrid w:val="0"/>
              <w:rPr>
                <w:sz w:val="12"/>
                <w:szCs w:val="12"/>
              </w:rPr>
            </w:pPr>
          </w:p>
          <w:p w:rsidR="00A413CE" w:rsidRDefault="00A413CE" w:rsidP="00A413CE">
            <w:pPr>
              <w:pStyle w:val="Zawartotabeli"/>
              <w:snapToGrid w:val="0"/>
              <w:rPr>
                <w:sz w:val="12"/>
                <w:szCs w:val="12"/>
              </w:rPr>
            </w:pPr>
            <w:bookmarkStart w:id="1" w:name="_GoBack"/>
            <w:bookmarkEnd w:id="1"/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7" type="#_x0000_t75" style="width:75.75pt;height:18pt" o:ole="">
                  <v:imagedata r:id="rId65" o:title=""/>
                </v:shape>
                <w:control r:id="rId66" w:name="TextBox2113" w:shapeid="_x0000_i1307"/>
              </w:object>
            </w:r>
          </w:p>
        </w:tc>
      </w:tr>
      <w:tr w:rsidR="00B74ECC" w:rsidRPr="007D78F9" w:rsidTr="00B74ECC">
        <w:trPr>
          <w:trHeight w:val="261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09" type="#_x0000_t75" style="width:1in;height:18pt" o:ole="">
                  <v:imagedata r:id="rId67" o:title=""/>
                </v:shape>
                <w:control r:id="rId68" w:name="TextBox1" w:shapeid="_x0000_i1309"/>
              </w:object>
            </w:r>
          </w:p>
        </w:tc>
        <w:tc>
          <w:tcPr>
            <w:tcW w:w="5469" w:type="dxa"/>
            <w:gridSpan w:val="20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1" type="#_x0000_t75" style="width:11.25pt;height:11.25pt" o:ole="">
                  <v:imagedata r:id="rId69" o:title=""/>
                </v:shape>
                <w:control r:id="rId70" w:name="CheckBox312111111111216613" w:shapeid="_x0000_i1311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</w:p>
        </w:tc>
        <w:tc>
          <w:tcPr>
            <w:tcW w:w="3970" w:type="dxa"/>
            <w:gridSpan w:val="14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6"/>
                <w:szCs w:val="16"/>
              </w:rPr>
              <w:t xml:space="preserve">OSOBĄ WSPÓŁPRACUJĄCĄ </w:t>
            </w:r>
            <w:r w:rsidRPr="00070A51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070A51">
              <w:rPr>
                <w:rFonts w:ascii="Arial" w:hAnsi="Arial" w:cs="Arial"/>
                <w:sz w:val="14"/>
                <w:szCs w:val="14"/>
              </w:rPr>
              <w:br/>
            </w:r>
            <w:r w:rsidRPr="00070A51">
              <w:rPr>
                <w:rFonts w:ascii="Arial" w:hAnsi="Arial" w:cs="Arial"/>
                <w:sz w:val="12"/>
                <w:szCs w:val="12"/>
              </w:rPr>
              <w:t>(zgodnie z art. 8 ust. 11 ustawy o systemie ubezpieczeń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3" type="#_x0000_t75" style="width:11.25pt;height:11.25pt" o:ole="">
                  <v:imagedata r:id="rId69" o:title=""/>
                </v:shape>
                <w:control r:id="rId71" w:name="CheckBox312111111111216612" w:shapeid="_x0000_i1313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</w:p>
        </w:tc>
        <w:tc>
          <w:tcPr>
            <w:tcW w:w="3970" w:type="dxa"/>
            <w:gridSpan w:val="14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5" type="#_x0000_t75" style="width:11.25pt;height:11.25pt" o:ole="">
                  <v:imagedata r:id="rId69" o:title=""/>
                </v:shape>
                <w:control r:id="rId72" w:name="CheckBox312111111111216611" w:shapeid="_x0000_i1315"/>
              </w:object>
            </w:r>
          </w:p>
        </w:tc>
        <w:tc>
          <w:tcPr>
            <w:tcW w:w="5104" w:type="dxa"/>
            <w:gridSpan w:val="19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E3E1E1"/>
          </w:tcPr>
          <w:p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33" w:type="dxa"/>
            <w:gridSpan w:val="27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70A51" w:rsidRPr="00070A51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7" type="#_x0000_t75" style="width:11.25pt;height:11.25pt" o:ole="">
                  <v:imagedata r:id="rId69" o:title=""/>
                </v:shape>
                <w:control r:id="rId73" w:name="CheckBox31211111111121661" w:shapeid="_x0000_i1317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9" type="#_x0000_t75" style="width:11.25pt;height:11.25pt" o:ole="">
                  <v:imagedata r:id="rId69" o:title=""/>
                </v:shape>
                <w:control r:id="rId74" w:name="CheckBox3121111111112166" w:shapeid="_x0000_i131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1" type="#_x0000_t75" style="width:11.25pt;height:11.25pt" o:ole="">
                  <v:imagedata r:id="rId69" o:title=""/>
                </v:shape>
                <w:control r:id="rId75" w:name="CheckBox3121111111112165" w:shapeid="_x0000_i132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3" type="#_x0000_t75" style="width:11.25pt;height:11.25pt" o:ole="">
                  <v:imagedata r:id="rId69" o:title=""/>
                </v:shape>
                <w:control r:id="rId76" w:name="CheckBox3121111111112164" w:shapeid="_x0000_i132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5" type="#_x0000_t75" style="width:11.25pt;height:11.25pt" o:ole="">
                  <v:imagedata r:id="rId69" o:title=""/>
                </v:shape>
                <w:control r:id="rId77" w:name="CheckBox3121111111112163" w:shapeid="_x0000_i132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7" type="#_x0000_t75" style="width:11.25pt;height:11.25pt" o:ole="">
                  <v:imagedata r:id="rId69" o:title=""/>
                </v:shape>
                <w:control r:id="rId78" w:name="CheckBox3121111111112162" w:shapeid="_x0000_i132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9" type="#_x0000_t75" style="width:11.25pt;height:11.25pt" o:ole="">
                  <v:imagedata r:id="rId69" o:title=""/>
                </v:shape>
                <w:control r:id="rId79" w:name="CheckBox3121111111112161" w:shapeid="_x0000_i1329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kwestii rozwoju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gospodarczego firmy w związku z kształceniem ustawicznym pracodawcy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lastRenderedPageBreak/>
              <w:object w:dxaOrig="225" w:dyaOrig="225">
                <v:shape id="_x0000_i1331" type="#_x0000_t75" style="width:11.25pt;height:11.25pt" o:ole="">
                  <v:imagedata r:id="rId69" o:title=""/>
                </v:shape>
                <w:control r:id="rId80" w:name="CheckBox312111111111216" w:shapeid="_x0000_i1331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3" type="#_x0000_t75" style="width:11.25pt;height:11.25pt" o:ole="">
                  <v:imagedata r:id="rId69" o:title=""/>
                </v:shape>
                <w:control r:id="rId81" w:name="CheckBox31211111111121" w:shapeid="_x0000_i133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5" type="#_x0000_t75" style="width:11.25pt;height:11.25pt" o:ole="">
                  <v:imagedata r:id="rId69" o:title=""/>
                </v:shape>
                <w:control r:id="rId82" w:name="CheckBox312111111111211" w:shapeid="_x0000_i133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7" type="#_x0000_t75" style="width:11.25pt;height:11.25pt" o:ole="">
                  <v:imagedata r:id="rId69" o:title=""/>
                </v:shape>
                <w:control r:id="rId83" w:name="CheckBox312111111111212" w:shapeid="_x0000_i133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9" type="#_x0000_t75" style="width:11.25pt;height:11.25pt" o:ole="">
                  <v:imagedata r:id="rId69" o:title=""/>
                </v:shape>
                <w:control r:id="rId84" w:name="CheckBox312111111111213" w:shapeid="_x0000_i133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1" type="#_x0000_t75" style="width:11.25pt;height:11.25pt" o:ole="">
                  <v:imagedata r:id="rId69" o:title=""/>
                </v:shape>
                <w:control r:id="rId85" w:name="CheckBox312111111111214" w:shapeid="_x0000_i134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3" type="#_x0000_t75" style="width:11.25pt;height:11.25pt" o:ole="">
                  <v:imagedata r:id="rId69" o:title=""/>
                </v:shape>
                <w:control r:id="rId86" w:name="CheckBox312111111111215" w:shapeid="_x0000_i1343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3" w:type="dxa"/>
            <w:gridSpan w:val="27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701" w:type="dxa"/>
            <w:gridSpan w:val="4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24"/>
            <w:shd w:val="clear" w:color="auto" w:fill="D9D9D9"/>
            <w:vAlign w:val="center"/>
          </w:tcPr>
          <w:p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701" w:type="dxa"/>
            <w:gridSpan w:val="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2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26"/>
            <w:tcBorders>
              <w:top w:val="single" w:sz="12" w:space="0" w:color="auto"/>
            </w:tcBorders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45" type="#_x0000_t75" style="width:74.25pt;height:18pt" o:ole="">
                  <v:imagedata r:id="rId87" o:title=""/>
                </v:shape>
                <w:control r:id="rId88" w:name="TextBox21122122242" w:shapeid="_x0000_i134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47" type="#_x0000_t75" style="width:74.25pt;height:18pt" o:ole="">
                  <v:imagedata r:id="rId87" o:title=""/>
                </v:shape>
                <w:control r:id="rId89" w:name="TextBox21122122232" w:shapeid="_x0000_i134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49" type="#_x0000_t75" style="width:72.75pt;height:18pt" o:ole="">
                  <v:imagedata r:id="rId90" o:title=""/>
                </v:shape>
                <w:control r:id="rId91" w:name="TextBox21122122222" w:shapeid="_x0000_i134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33" w:type="dxa"/>
            <w:gridSpan w:val="27"/>
            <w:shd w:val="clear" w:color="auto" w:fill="D9D9D9"/>
          </w:tcPr>
          <w:p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>Rzeczowy i zwięzły opis sposobu wykorzystania nabytych kompetencji w miejscu pracy, który uzasadni potrzebę wsparcia dofinansowaniem KFS (a w przypadku badań lekarskich i NNW potrzebę skorzystania z tej formy wsparcia)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</w:tbl>
    <w:p w:rsidR="009B6442" w:rsidRDefault="009B6442">
      <w:r>
        <w:br w:type="page"/>
      </w: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1" type="#_x0000_t75" style="width:11.25pt;height:11.25pt" o:ole="">
                  <v:imagedata r:id="rId69" o:title=""/>
                </v:shape>
                <w:control r:id="rId92" w:name="CheckBox3121111111112167" w:shapeid="_x0000_i1351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3" type="#_x0000_t75" style="width:11.25pt;height:11.25pt" o:ole="">
                  <v:imagedata r:id="rId69" o:title=""/>
                </v:shape>
                <w:control r:id="rId93" w:name="CheckBox31211111111121610" w:shapeid="_x0000_i1353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5" type="#_x0000_t75" style="width:11.25pt;height:11.25pt" o:ole="">
                  <v:imagedata r:id="rId69" o:title=""/>
                </v:shape>
                <w:control r:id="rId94" w:name="CheckBox3121111111112168" w:shapeid="_x0000_i1355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7" type="#_x0000_t75" style="width:11.25pt;height:11.25pt" o:ole="">
                  <v:imagedata r:id="rId69" o:title=""/>
                </v:shape>
                <w:control r:id="rId95" w:name="CheckBox31211111111121611" w:shapeid="_x0000_i1357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9" type="#_x0000_t75" style="width:11.25pt;height:11.25pt" o:ole="">
                  <v:imagedata r:id="rId69" o:title=""/>
                </v:shape>
                <w:control r:id="rId96" w:name="CheckBox3121111111112169" w:shapeid="_x0000_i1359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61" type="#_x0000_t75" style="width:11.25pt;height:11.25pt" o:ole="">
                  <v:imagedata r:id="rId69" o:title=""/>
                </v:shape>
                <w:control r:id="rId97" w:name="CheckBox31211111111121612" w:shapeid="_x0000_i1361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3" type="#_x0000_t75" style="width:11.25pt;height:15.75pt" o:ole="">
                  <v:imagedata r:id="rId14" o:title=""/>
                </v:shape>
                <w:control r:id="rId98" w:name="CheckBox316153" w:shapeid="_x0000_i136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5" type="#_x0000_t75" style="width:11.25pt;height:15.75pt" o:ole="">
                  <v:imagedata r:id="rId14" o:title=""/>
                </v:shape>
                <w:control r:id="rId99" w:name="CheckBox31615121" w:shapeid="_x0000_i136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7" type="#_x0000_t75" style="width:11.25pt;height:15.75pt" o:ole="">
                  <v:imagedata r:id="rId14" o:title=""/>
                </v:shape>
                <w:control r:id="rId100" w:name="CheckBox3161513" w:shapeid="_x0000_i136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9" type="#_x0000_t75" style="width:11.25pt;height:15.75pt" o:ole="">
                  <v:imagedata r:id="rId14" o:title=""/>
                </v:shape>
                <w:control r:id="rId101" w:name="CheckBox31615111" w:shapeid="_x0000_i136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1" type="#_x0000_t75" style="width:11.25pt;height:15.75pt" o:ole="">
                  <v:imagedata r:id="rId14" o:title=""/>
                </v:shape>
                <w:control r:id="rId102" w:name="CheckBox3161521" w:shapeid="_x0000_i137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73" type="#_x0000_t75" style="width:233.25pt;height:18pt" o:ole="">
                  <v:imagedata r:id="rId103" o:title=""/>
                </v:shape>
                <w:control r:id="rId104" w:name="TextBox25221" w:shapeid="_x0000_i1373"/>
              </w:object>
            </w:r>
          </w:p>
        </w:tc>
        <w:tc>
          <w:tcPr>
            <w:tcW w:w="8020" w:type="dxa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375" type="#_x0000_t75" style="width:15.75pt;height:15.75pt" o:ole="">
                  <v:imagedata r:id="rId105" o:title=""/>
                </v:shape>
                <w:control r:id="rId106" w:name="CheckBox31511231111211" w:shapeid="_x0000_i1375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77" type="#_x0000_t75" style="width:231pt;height:18pt" o:ole="">
                  <v:imagedata r:id="rId107" o:title=""/>
                </v:shape>
                <w:control r:id="rId108" w:name="TextBox2512" w:shapeid="_x0000_i1377"/>
              </w:object>
            </w:r>
          </w:p>
          <w:p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9" type="#_x0000_t75" style="width:11.25pt;height:15.75pt" o:ole="">
                  <v:imagedata r:id="rId14" o:title=""/>
                </v:shape>
                <w:control r:id="rId109" w:name="CheckBox312111113181" w:shapeid="_x0000_i1379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1" type="#_x0000_t75" style="width:92.25pt;height:18.75pt" o:ole="">
                  <v:imagedata r:id="rId110" o:title=""/>
                </v:shape>
                <w:control r:id="rId111" w:name="TextBox451102711121" w:shapeid="_x0000_i1381"/>
              </w:objec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12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3" type="#_x0000_t75" style="width:116.25pt;height:18.75pt" o:ole="">
                  <v:imagedata r:id="rId113" o:title=""/>
                </v:shape>
                <w:control r:id="rId114" w:name="TextBox4511021102" w:shapeid="_x0000_i1383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5" type="#_x0000_t75" style="width:109.5pt;height:18.75pt" o:ole="">
                  <v:imagedata r:id="rId115" o:title=""/>
                </v:shape>
                <w:control r:id="rId116" w:name="TextBox45110271113" w:shapeid="_x0000_i1385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7" type="#_x0000_t75" style="width:110.25pt;height:18.75pt" o:ole="">
                  <v:imagedata r:id="rId117" o:title=""/>
                </v:shape>
                <w:control r:id="rId118" w:name="TextBox451102711111" w:shapeid="_x0000_i1387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7A1181">
        <w:trPr>
          <w:trHeight w:val="20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9" type="#_x0000_t75" style="width:172.5pt;height:18.75pt" o:ole="">
                  <v:imagedata r:id="rId119" o:title=""/>
                </v:shape>
                <w:control r:id="rId120" w:name="TextBox45110291111111" w:shapeid="_x0000_i1389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1" type="#_x0000_t75" style="width:11.25pt;height:15.75pt" o:ole="">
                  <v:imagedata r:id="rId14" o:title=""/>
                </v:shape>
                <w:control r:id="rId121" w:name="CheckBox31616" w:shapeid="_x0000_i1391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ISO</w:t>
            </w:r>
          </w:p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3" type="#_x0000_t75" style="width:11.25pt;height:15.75pt" o:ole="">
                  <v:imagedata r:id="rId14" o:title=""/>
                </v:shape>
                <w:control r:id="rId122" w:name="CheckBox316141" w:shapeid="_x0000_i1393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PN-EN  ISO / ICE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5" type="#_x0000_t75" style="width:11.25pt;height:15.75pt" o:ole="">
                  <v:imagedata r:id="rId14" o:title=""/>
                </v:shape>
                <w:control r:id="rId123" w:name="CheckBox316111" w:shapeid="_x0000_i139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7" type="#_x0000_t75" style="width:11.25pt;height:15.75pt" o:ole="">
                  <v:imagedata r:id="rId14" o:title=""/>
                </v:shape>
                <w:control r:id="rId124" w:name="CheckBox316121" w:shapeid="_x0000_i13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9" type="#_x0000_t75" style="width:11.25pt;height:15.75pt" o:ole="">
                  <v:imagedata r:id="rId14" o:title=""/>
                </v:shape>
                <w:control r:id="rId125" w:name="CheckBox316132" w:shapeid="_x0000_i13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1" type="#_x0000_t75" style="width:11.25pt;height:15.75pt" o:ole="">
                  <v:imagedata r:id="rId14" o:title=""/>
                </v:shape>
                <w:control r:id="rId126" w:name="CheckBox3161312" w:shapeid="_x0000_i14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3" type="#_x0000_t75" style="width:11.25pt;height:15.75pt" o:ole="">
                  <v:imagedata r:id="rId14" o:title=""/>
                </v:shape>
                <w:control r:id="rId127" w:name="CheckBox31613114" w:shapeid="_x0000_i14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5" type="#_x0000_t75" style="width:11.25pt;height:15.75pt" o:ole="">
                  <v:imagedata r:id="rId14" o:title=""/>
                </v:shape>
                <w:control r:id="rId128" w:name="CheckBox316131111" w:shapeid="_x0000_i140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7" type="#_x0000_t75" style="width:11.25pt;height:15.75pt" o:ole="">
                  <v:imagedata r:id="rId14" o:title=""/>
                </v:shape>
                <w:control r:id="rId129" w:name="CheckBox316131121" w:shapeid="_x0000_i14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9" type="#_x0000_t75" style="width:11.25pt;height:15.75pt" o:ole="">
                  <v:imagedata r:id="rId14" o:title=""/>
                </v:shape>
                <w:control r:id="rId130" w:name="CheckBox316131132" w:shapeid="_x0000_i14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1" type="#_x0000_t75" style="width:11.25pt;height:15.75pt" o:ole="">
                  <v:imagedata r:id="rId14" o:title=""/>
                </v:shape>
                <w:control r:id="rId131" w:name="CheckBox3161311311" w:shapeid="_x0000_i14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3" type="#_x0000_t75" style="width:186.75pt;height:16.5pt" o:ole="">
                  <v:imagedata r:id="rId132" o:title=""/>
                </v:shape>
                <w:control r:id="rId133" w:name="TextBox2511311" w:shapeid="_x0000_i1413"/>
              </w:objec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5" type="#_x0000_t75" style="width:64.5pt;height:16.5pt" o:ole="">
                  <v:imagedata r:id="rId134" o:title=""/>
                </v:shape>
                <w:control r:id="rId135" w:name="TextBox25112" w:shapeid="_x0000_i141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7" type="#_x0000_t75" style="width:50.25pt;height:16.5pt" o:ole="">
                  <v:imagedata r:id="rId136" o:title=""/>
                </v:shape>
                <w:control r:id="rId137" w:name="TextBox251111" w:shapeid="_x0000_i141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19" type="#_x0000_t75" style="width:95.25pt;height:18pt" o:ole="">
                  <v:imagedata r:id="rId138" o:title=""/>
                </v:shape>
                <w:control r:id="rId139" w:name="TextBox242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21" type="#_x0000_t75" style="width:95.25pt;height:18pt" o:ole="">
                  <v:imagedata r:id="rId138" o:title=""/>
                </v:shape>
                <w:control r:id="rId140" w:name="TextBox2411" w:shapeid="_x0000_i142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442" w:rsidRDefault="009B6442">
      <w:pPr>
        <w:widowControl/>
        <w:suppressAutoHyphens w:val="0"/>
      </w:pPr>
    </w:p>
    <w:p w:rsidR="001D439D" w:rsidRPr="007D78F9" w:rsidRDefault="001D439D">
      <w:pPr>
        <w:rPr>
          <w:color w:val="000000"/>
          <w:sz w:val="2"/>
          <w:szCs w:val="2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652E1B">
          <w:endnotePr>
            <w:numFmt w:val="decimal"/>
          </w:endnotePr>
          <w:pgSz w:w="16838" w:h="11906" w:orient="landscape"/>
          <w:pgMar w:top="284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23" type="#_x0000_t75" style="width:11.25pt;height:15.75pt" o:ole="">
                  <v:imagedata r:id="rId12" o:title=""/>
                </v:shape>
                <w:control r:id="rId141" w:name="CheckBox322371" w:shapeid="_x0000_i14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5" type="#_x0000_t75" style="width:11.25pt;height:15.75pt" o:ole="">
                  <v:imagedata r:id="rId12" o:title=""/>
                </v:shape>
                <w:control r:id="rId142" w:name="CheckBox3223711" w:shapeid="_x0000_i1425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27" type="#_x0000_t75" style="width:11.25pt;height:15.75pt" o:ole="">
                  <v:imagedata r:id="rId12" o:title=""/>
                </v:shape>
                <w:control r:id="rId143" w:name="CheckBox32237121" w:shapeid="_x0000_i14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9" type="#_x0000_t75" style="width:11.25pt;height:15.75pt" o:ole="">
                  <v:imagedata r:id="rId12" o:title=""/>
                </v:shape>
                <w:control r:id="rId144" w:name="CheckBox322371111" w:shapeid="_x0000_i14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1" type="#_x0000_t75" style="width:11.25pt;height:15.75pt" o:ole="">
                  <v:imagedata r:id="rId12" o:title=""/>
                </v:shape>
                <w:control r:id="rId145" w:name="CheckBox322371211" w:shapeid="_x0000_i143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3" type="#_x0000_t75" style="width:11.25pt;height:15.75pt" o:ole="">
                  <v:imagedata r:id="rId12" o:title=""/>
                </v:shape>
                <w:control r:id="rId146" w:name="CheckBox3223711111" w:shapeid="_x0000_i143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5" type="#_x0000_t75" style="width:11.25pt;height:15.75pt" o:ole="">
                  <v:imagedata r:id="rId12" o:title=""/>
                </v:shape>
                <w:control r:id="rId147" w:name="CheckBox3223712111" w:shapeid="_x0000_i1435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7" type="#_x0000_t75" style="width:11.25pt;height:15.75pt" o:ole="">
                  <v:imagedata r:id="rId12" o:title=""/>
                </v:shape>
                <w:control r:id="rId148" w:name="CheckBox32237121111" w:shapeid="_x0000_i143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A86408">
              <w:rPr>
                <w:rFonts w:ascii="Arial" w:hAnsi="Arial" w:cs="Arial"/>
                <w:color w:val="000000"/>
                <w:sz w:val="20"/>
                <w:szCs w:val="20"/>
              </w:rPr>
              <w:t xml:space="preserve"> L 215 z 07.07.2020, str. 3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39" type="#_x0000_t75" style="width:69.75pt;height:18pt" o:ole="">
                  <v:imagedata r:id="rId149" o:title=""/>
                </v:shape>
                <w:control r:id="rId150" w:name="TextBox22" w:shapeid="_x0000_i143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1" type="#_x0000_t75" style="width:69.75pt;height:18pt" o:ole="">
                  <v:imagedata r:id="rId149" o:title=""/>
                </v:shape>
                <w:control r:id="rId151" w:name="TextBox23" w:shapeid="_x0000_i1441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ktorze rolnym (Dz. Urz. UE L 51 I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22.02.2019, str. 1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3" type="#_x0000_t75" style="width:69.75pt;height:18pt" o:ole="">
                  <v:imagedata r:id="rId149" o:title=""/>
                </v:shape>
                <w:control r:id="rId152" w:name="TextBox221" w:shapeid="_x0000_i144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5" type="#_x0000_t75" style="width:69.75pt;height:18pt" o:ole="">
                  <v:imagedata r:id="rId149" o:title=""/>
                </v:shape>
                <w:control r:id="rId153" w:name="TextBox231" w:shapeid="_x0000_i144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7" type="#_x0000_t75" style="width:69.75pt;height:18pt" o:ole="">
                  <v:imagedata r:id="rId149" o:title=""/>
                </v:shape>
                <w:control r:id="rId154" w:name="TextBox2211" w:shapeid="_x0000_i144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9" type="#_x0000_t75" style="width:69.75pt;height:18pt" o:ole="">
                  <v:imagedata r:id="rId149" o:title=""/>
                </v:shape>
                <w:control r:id="rId155" w:name="TextBox2311" w:shapeid="_x0000_i14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1" type="#_x0000_t75" style="width:11.25pt;height:15.75pt" o:ole="">
                  <v:imagedata r:id="rId12" o:title=""/>
                </v:shape>
                <w:control r:id="rId156" w:name="CheckBox32237" w:shapeid="_x0000_i145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3" type="#_x0000_t75" style="width:11.25pt;height:15.75pt" o:ole="">
                  <v:imagedata r:id="rId12" o:title=""/>
                </v:shape>
                <w:control r:id="rId157" w:name="CheckBox3221" w:shapeid="_x0000_i145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5" type="#_x0000_t75" style="width:11.25pt;height:15.75pt" o:ole="">
                  <v:imagedata r:id="rId12" o:title=""/>
                </v:shape>
                <w:control r:id="rId158" w:name="CheckBox3222" w:shapeid="_x0000_i145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7" type="#_x0000_t75" style="width:11.25pt;height:15.75pt" o:ole="">
                  <v:imagedata r:id="rId12" o:title=""/>
                </v:shape>
                <w:control r:id="rId159" w:name="CheckBox3223" w:shapeid="_x0000_i145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9" type="#_x0000_t75" style="width:11.25pt;height:15.75pt" o:ole="">
                  <v:imagedata r:id="rId12" o:title=""/>
                </v:shape>
                <w:control r:id="rId160" w:name="CheckBox32231" w:shapeid="_x0000_i145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1" type="#_x0000_t75" style="width:11.25pt;height:15.75pt" o:ole="">
                  <v:imagedata r:id="rId12" o:title=""/>
                </v:shape>
                <w:control r:id="rId161" w:name="CheckBox32232" w:shapeid="_x0000_i146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3" type="#_x0000_t75" style="width:11.25pt;height:15.75pt" o:ole="">
                  <v:imagedata r:id="rId12" o:title=""/>
                </v:shape>
                <w:control r:id="rId162" w:name="CheckBox32233" w:shapeid="_x0000_i146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5" type="#_x0000_t75" style="width:11.25pt;height:15.75pt" o:ole="">
                  <v:imagedata r:id="rId12" o:title=""/>
                </v:shape>
                <w:control r:id="rId163" w:name="CheckBox32234" w:shapeid="_x0000_i146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7" type="#_x0000_t75" style="width:11.25pt;height:15.75pt" o:ole="">
                  <v:imagedata r:id="rId12" o:title=""/>
                </v:shape>
                <w:control r:id="rId164" w:name="CheckBox32235" w:shapeid="_x0000_i146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9" type="#_x0000_t75" style="width:11.25pt;height:15.75pt" o:ole="">
                  <v:imagedata r:id="rId12" o:title=""/>
                </v:shape>
                <w:control r:id="rId165" w:name="CheckBox32236" w:shapeid="_x0000_i146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71" type="#_x0000_t75" style="width:11.25pt;height:15.75pt" o:ole="">
                  <v:imagedata r:id="rId12" o:title=""/>
                </v:shape>
                <w:control r:id="rId166" w:name="CheckBox322371212" w:shapeid="_x0000_i147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73" type="#_x0000_t75" style="width:11.25pt;height:15.75pt" o:ole="">
                  <v:imagedata r:id="rId12" o:title=""/>
                </v:shape>
                <w:control r:id="rId167" w:name="CheckBox3223711112" w:shapeid="_x0000_i14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5" type="#_x0000_t75" style="width:18.75pt;height:18pt" o:ole="">
                  <v:imagedata r:id="rId168" o:title=""/>
                </v:shape>
                <w:control r:id="rId169" w:name="TextBox4" w:shapeid="_x0000_i1475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7" type="#_x0000_t75" style="width:21.75pt;height:18pt" o:ole="">
                  <v:imagedata r:id="rId20" o:title=""/>
                </v:shape>
                <w:control r:id="rId170" w:name="TextBox41" w:shapeid="_x0000_i1477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9" type="#_x0000_t75" style="width:38.25pt;height:18pt" o:ole="">
                  <v:imagedata r:id="rId23" o:title=""/>
                </v:shape>
                <w:control r:id="rId171" w:name="TextBox42" w:shapeid="_x0000_i1479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901B7F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</w:t>
            </w:r>
          </w:p>
          <w:p w:rsidR="00AC3FE6" w:rsidRPr="00843282" w:rsidRDefault="00AC3FE6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01B7F" w:rsidRPr="00843282" w:rsidRDefault="00901B7F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nr.1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 w:rsidRPr="00901B7F">
              <w:rPr>
                <w:rFonts w:ascii="Arial" w:hAnsi="Arial" w:cs="Arial"/>
                <w:b/>
                <w:color w:val="000000"/>
                <w:sz w:val="18"/>
                <w:szCs w:val="18"/>
              </w:rPr>
              <w:t>(załącznik nr.2 do wniosku)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916B54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901B7F" w:rsidRPr="00901B7F" w:rsidRDefault="00901B7F" w:rsidP="00901B7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:rsidR="00901B7F" w:rsidRPr="00901B7F" w:rsidRDefault="00901B7F" w:rsidP="00901B7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ppkt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lastRenderedPageBreak/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FC4E34" w:rsidRDefault="00FC4E34" w:rsidP="000E1E0C">
      <w:pPr>
        <w:jc w:val="both"/>
        <w:rPr>
          <w:color w:val="000000"/>
        </w:rPr>
      </w:pPr>
    </w:p>
    <w:p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72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 xml:space="preserve"> ust. 1 pkt 4–5a, uważa się małżonka, dzieci własne, dzieci drugiego 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lastRenderedPageBreak/>
        <w:t>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</w:t>
      </w:r>
      <w:r w:rsidR="00FC2C82">
        <w:rPr>
          <w:rFonts w:ascii="Arial" w:hAnsi="Arial" w:cs="Arial"/>
          <w:lang w:eastAsia="pl-PL"/>
        </w:rPr>
        <w:t xml:space="preserve">orytetów Ministra Rodziny </w:t>
      </w:r>
      <w:r w:rsidRPr="00AB4191">
        <w:rPr>
          <w:rFonts w:ascii="Arial" w:hAnsi="Arial" w:cs="Arial"/>
          <w:lang w:eastAsia="pl-PL"/>
        </w:rPr>
        <w:t>i Polityki Społecznej:</w:t>
      </w:r>
    </w:p>
    <w:p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3478A0">
            <w:pPr>
              <w:pStyle w:val="Tekstprzypisudolnego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3478A0">
              <w:rPr>
                <w:rFonts w:ascii="Arial" w:hAnsi="Arial" w:cs="Arial"/>
                <w:sz w:val="22"/>
                <w:szCs w:val="22"/>
                <w:lang w:val="pl-PL"/>
              </w:rPr>
              <w:t>pracowników Centrów Integracji Społecznej, Klubów Integracji Społecznej, Warsztaty Terapii Zajęciowej, Zakład Aktywności Zawodowej, członków lub pracowników spółdzielni socjalnych oraz pracowników zatrudnionych  w podmiotach posiadających status przedsiębiorstwa społecznego skazanych na liście/rejestrze przedsiębiorstw społecznych prowadzonych przez MRiPS</w:t>
            </w:r>
          </w:p>
        </w:tc>
      </w:tr>
      <w:tr w:rsidR="00FC4E34" w:rsidRPr="008632DC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34" w:rsidRPr="00217E6B" w:rsidRDefault="00E30835" w:rsidP="003478A0">
            <w:pPr>
              <w:pStyle w:val="Tekstprzypisudolnego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3478A0">
              <w:rPr>
                <w:rFonts w:ascii="Arial" w:hAnsi="Arial" w:cs="Arial"/>
                <w:sz w:val="22"/>
                <w:szCs w:val="22"/>
                <w:lang w:val="pl-PL"/>
              </w:rPr>
              <w:t>osób z orzeczonym stopniem niepełnosprawności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C14249">
            <w:pPr>
              <w:pStyle w:val="Tekstprzypisudolnego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</w:t>
            </w:r>
            <w:r w:rsidR="00FC2C82">
              <w:rPr>
                <w:rFonts w:ascii="Arial" w:hAnsi="Arial" w:cs="Arial"/>
                <w:sz w:val="22"/>
                <w:szCs w:val="22"/>
                <w:lang w:val="pl-PL"/>
              </w:rPr>
              <w:t xml:space="preserve">zawodowego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kształcenia ustawicznego </w:t>
            </w:r>
            <w:r w:rsidR="00C14249">
              <w:rPr>
                <w:rFonts w:ascii="Arial" w:hAnsi="Arial" w:cs="Arial"/>
                <w:sz w:val="22"/>
                <w:szCs w:val="22"/>
                <w:lang w:val="pl-PL"/>
              </w:rPr>
              <w:t>w obszarach/branżach kluczowych dla rozwoju powiatu/województwa wskazanych dokumentach strategicznych planach rozwoju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C14249">
            <w:pPr>
              <w:pStyle w:val="Tekstprzypisudolnego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C14249">
              <w:rPr>
                <w:rFonts w:ascii="Arial" w:hAnsi="Arial" w:cs="Arial"/>
                <w:sz w:val="22"/>
                <w:szCs w:val="22"/>
                <w:lang w:val="pl-PL"/>
              </w:rPr>
              <w:t>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C14249">
            <w:pPr>
              <w:pStyle w:val="Tekstprzypisudolnego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C14249">
              <w:rPr>
                <w:rFonts w:ascii="Arial" w:hAnsi="Arial" w:cs="Arial"/>
                <w:sz w:val="22"/>
                <w:szCs w:val="22"/>
                <w:lang w:val="pl-PL"/>
              </w:rPr>
              <w:t>osób, które mogą udokumentować wykonywanie przez co najmniej 15 lat prac w szczególnych warunkach lub o szczególnym charakterze, a którym nie przysługuje prawo do emerytury pomostowej</w:t>
            </w:r>
          </w:p>
        </w:tc>
      </w:tr>
    </w:tbl>
    <w:p w:rsidR="00FC4E34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73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Rozporządzenie Ministra </w:t>
        </w:r>
        <w:r w:rsidR="00FC2C82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Rodziny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CA6DBC" w:rsidRDefault="00CA6DBC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D252C6" w:rsidRDefault="00D252C6" w:rsidP="00901B7F">
      <w:pPr>
        <w:jc w:val="both"/>
        <w:rPr>
          <w:color w:val="000000"/>
        </w:rPr>
      </w:pPr>
    </w:p>
    <w:p w:rsidR="00D252C6" w:rsidRDefault="00D252C6" w:rsidP="00901B7F">
      <w:pPr>
        <w:jc w:val="both"/>
        <w:rPr>
          <w:color w:val="000000"/>
        </w:rPr>
      </w:pPr>
    </w:p>
    <w:p w:rsidR="00D252C6" w:rsidRDefault="00D252C6" w:rsidP="00901B7F">
      <w:pPr>
        <w:jc w:val="both"/>
        <w:rPr>
          <w:color w:val="000000"/>
        </w:rPr>
      </w:pPr>
    </w:p>
    <w:p w:rsidR="003478A0" w:rsidRDefault="003478A0" w:rsidP="00901B7F">
      <w:pPr>
        <w:jc w:val="both"/>
        <w:rPr>
          <w:color w:val="000000"/>
        </w:rPr>
      </w:pPr>
    </w:p>
    <w:p w:rsidR="00901B7F" w:rsidRDefault="00901B7F" w:rsidP="00901B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Załącznik nr.1 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427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025"/>
        <w:gridCol w:w="2498"/>
        <w:gridCol w:w="1353"/>
        <w:gridCol w:w="4551"/>
      </w:tblGrid>
      <w:tr w:rsidR="00901B7F" w:rsidRPr="00A5584B" w:rsidTr="0079672F">
        <w:trPr>
          <w:trHeight w:val="473"/>
        </w:trPr>
        <w:tc>
          <w:tcPr>
            <w:tcW w:w="10427" w:type="dxa"/>
            <w:gridSpan w:val="4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rPr>
                <w:b/>
              </w:rPr>
              <w:t>PROGRAM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81" type="#_x0000_t75" style="width:17.25pt;height:24.75pt" o:ole="">
                  <v:imagedata r:id="rId174" o:title=""/>
                </v:shape>
                <w:control r:id="rId175" w:name="CheckBox315131" w:shapeid="_x0000_i1481"/>
              </w:object>
            </w:r>
            <w:r w:rsidRPr="00A5584B">
              <w:rPr>
                <w:bCs/>
                <w:sz w:val="20"/>
                <w:szCs w:val="20"/>
              </w:rPr>
              <w:t xml:space="preserve">  </w: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KURSU          </w:t>
            </w: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83" type="#_x0000_t75" style="width:13.5pt;height:24pt" o:ole="">
                  <v:imagedata r:id="rId176" o:title=""/>
                </v:shape>
                <w:control r:id="rId177" w:name="CheckBox3151311" w:shapeid="_x0000_i1483"/>
              </w:objec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 STUDIÓW PODYPLOMOWYCH</w:t>
            </w:r>
          </w:p>
        </w:tc>
      </w:tr>
      <w:tr w:rsidR="00901B7F" w:rsidRPr="00A5584B" w:rsidTr="0079672F">
        <w:trPr>
          <w:trHeight w:val="744"/>
        </w:trPr>
        <w:tc>
          <w:tcPr>
            <w:tcW w:w="2025" w:type="dxa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KSZTAŁCENIA</w:t>
            </w: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901B7F" w:rsidRDefault="00672429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(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ZAJ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ĘCIA TEORETYCZNE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065E2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E2" w:rsidRDefault="00B065E2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 ( ZAJĘCIA PRAKTYCZNE 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B065E2" w:rsidRPr="00A5584B" w:rsidRDefault="00B065E2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LICZBA GODZIN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TERMIN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9B2A27">
        <w:trPr>
          <w:trHeight w:val="49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KOSZT SZKOLENIA W PRZELICZENIU   NA 1os. (CENA NIE ZAWIERA DOJAZDU,WYŻYWIENIA I NOCLEGU)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"/>
        </w:trPr>
        <w:tc>
          <w:tcPr>
            <w:tcW w:w="2025" w:type="dxa"/>
            <w:vMerge w:val="restart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CELE SZKOLENIA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textAlignment w:val="baseline"/>
              <w:rPr>
                <w:rFonts w:eastAsia="Times New Roman"/>
                <w:b/>
                <w:bCs/>
                <w:i/>
                <w:iCs/>
                <w:kern w:val="3"/>
                <w:sz w:val="12"/>
                <w:szCs w:val="12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ujęte w kategoriach efektów uczenia się, które należy odznaczyć w obszarze:</w:t>
            </w: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Wiedzy:</w:t>
            </w:r>
          </w:p>
        </w:tc>
      </w:tr>
      <w:tr w:rsidR="00901B7F" w:rsidRPr="00A5584B" w:rsidTr="0079672F">
        <w:trPr>
          <w:trHeight w:val="530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5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 xml:space="preserve">Umiejętności: </w:t>
            </w:r>
          </w:p>
        </w:tc>
      </w:tr>
      <w:tr w:rsidR="00901B7F" w:rsidRPr="00A5584B" w:rsidTr="0079672F">
        <w:trPr>
          <w:trHeight w:val="421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PLAN NAUCZANIA</w:t>
            </w:r>
          </w:p>
        </w:tc>
        <w:tc>
          <w:tcPr>
            <w:tcW w:w="8402" w:type="dxa"/>
            <w:gridSpan w:val="3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TEMATY ZAJĘĆ EDUKACYJNYCH</w:t>
            </w:r>
          </w:p>
        </w:tc>
      </w:tr>
      <w:tr w:rsidR="00901B7F" w:rsidRPr="00A5584B" w:rsidTr="0079672F">
        <w:trPr>
          <w:trHeight w:val="187"/>
        </w:trPr>
        <w:tc>
          <w:tcPr>
            <w:tcW w:w="202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2"/>
                <w:szCs w:val="12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29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64"/>
        </w:trPr>
        <w:tc>
          <w:tcPr>
            <w:tcW w:w="202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2498" w:type="dxa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5" type="#_x0000_t75" style="width:12.75pt;height:13.5pt" o:ole="">
                  <v:imagedata r:id="rId178" o:title=""/>
                </v:shape>
                <w:control r:id="rId179" w:name="CheckBox3151312" w:shapeid="_x0000_i1485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egzamin wewnętrzny: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a)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7" type="#_x0000_t75" style="width:12.75pt;height:13.5pt" o:ole="">
                  <v:imagedata r:id="rId178" o:title=""/>
                </v:shape>
                <w:control r:id="rId180" w:name="CheckBox315131211" w:shapeid="_x0000_i1487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pisemny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b)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9" type="#_x0000_t75" style="width:12.75pt;height:13.5pt" o:ole="">
                  <v:imagedata r:id="rId178" o:title=""/>
                </v:shape>
                <w:control r:id="rId181" w:name="CheckBox3151312111" w:shapeid="_x0000_i1489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ustny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36"/>
                <w:szCs w:val="36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c)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1" type="#_x0000_t75" style="width:12.75pt;height:13.5pt" o:ole="">
                  <v:imagedata r:id="rId178" o:title=""/>
                </v:shape>
                <w:control r:id="rId182" w:name="CheckBox315131212" w:shapeid="_x0000_i1491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praktyczny</w:t>
            </w:r>
          </w:p>
        </w:tc>
        <w:tc>
          <w:tcPr>
            <w:tcW w:w="5903" w:type="dxa"/>
            <w:gridSpan w:val="2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3" type="#_x0000_t75" style="width:12.75pt;height:13.5pt" o:ole="">
                  <v:imagedata r:id="rId178" o:title=""/>
                </v:shape>
                <w:control r:id="rId183" w:name="CheckBox31513121" w:shapeid="_x0000_i1493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zaliczenie z wykorzystaniem metod i technik kształcenia na odległość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5" type="#_x0000_t75" style="width:12.75pt;height:13.5pt" o:ole="">
                  <v:imagedata r:id="rId178" o:title=""/>
                </v:shape>
                <w:control r:id="rId184" w:name="CheckBox315131213" w:shapeid="_x0000_i1495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frekwencja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7" type="#_x0000_t75" style="width:12.75pt;height:13.5pt" o:ole="">
                  <v:imagedata r:id="rId178" o:title=""/>
                </v:shape>
                <w:control r:id="rId185" w:name="CheckBox3151312131" w:shapeid="_x0000_i1497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inna, tj.: </w:t>
            </w:r>
            <w:r w:rsidRPr="00A5584B">
              <w:rPr>
                <w:rFonts w:ascii="Arial" w:eastAsia="Times New Roman" w:hAnsi="Arial" w:cs="Arial"/>
                <w:kern w:val="3"/>
                <w:sz w:val="12"/>
                <w:szCs w:val="12"/>
                <w:lang w:eastAsia="zh-CN"/>
              </w:rPr>
              <w:object w:dxaOrig="225" w:dyaOrig="225">
                <v:shape id="_x0000_i1499" type="#_x0000_t75" style="width:228.75pt;height:18pt" o:ole="">
                  <v:imagedata r:id="rId186" o:title=""/>
                </v:shape>
                <w:control r:id="rId187" w:name="TextBox25231" w:shapeid="_x0000_i1499"/>
              </w:object>
            </w:r>
          </w:p>
        </w:tc>
      </w:tr>
    </w:tbl>
    <w:p w:rsidR="00B6512F" w:rsidRDefault="00B651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79672F" w:rsidRPr="00A5584B" w:rsidRDefault="007967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B065E2" w:rsidP="00B065E2">
      <w:pPr>
        <w:widowControl/>
        <w:autoSpaceDN w:val="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                                                                                                      </w:t>
      </w:r>
      <w:r w:rsidR="00901B7F" w:rsidRPr="00A5584B">
        <w:rPr>
          <w:rFonts w:eastAsia="Times New Roman"/>
          <w:kern w:val="3"/>
          <w:sz w:val="16"/>
          <w:szCs w:val="20"/>
          <w:lang w:eastAsia="zh-CN"/>
        </w:rPr>
        <w:t>…………………………………….………………………………………..</w:t>
      </w:r>
    </w:p>
    <w:p w:rsidR="00B6512F" w:rsidRDefault="00B6512F" w:rsidP="009B2A27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B2A27" w:rsidRPr="00B065E2" w:rsidRDefault="00B065E2" w:rsidP="00B065E2">
      <w:pPr>
        <w:widowControl/>
        <w:autoSpaceDN w:val="0"/>
        <w:ind w:right="400"/>
        <w:textAlignment w:val="baseline"/>
        <w:rPr>
          <w:rFonts w:eastAsia="Times New Roman"/>
          <w:kern w:val="3"/>
          <w:sz w:val="14"/>
          <w:szCs w:val="14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</w:t>
      </w:r>
      <w:r>
        <w:rPr>
          <w:rFonts w:eastAsia="Times New Roman"/>
          <w:kern w:val="3"/>
          <w:sz w:val="16"/>
          <w:szCs w:val="20"/>
          <w:lang w:eastAsia="zh-CN"/>
        </w:rPr>
        <w:tab/>
      </w:r>
      <w:r>
        <w:rPr>
          <w:rFonts w:eastAsia="Times New Roman"/>
          <w:kern w:val="3"/>
          <w:sz w:val="16"/>
          <w:szCs w:val="20"/>
          <w:lang w:eastAsia="zh-CN"/>
        </w:rPr>
        <w:tab/>
        <w:t xml:space="preserve">                                                                                      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>pieczęć firmowa</w:t>
      </w:r>
      <w:r w:rsidR="0079672F" w:rsidRPr="00B065E2">
        <w:rPr>
          <w:rFonts w:eastAsia="Times New Roman"/>
          <w:kern w:val="3"/>
          <w:sz w:val="14"/>
          <w:szCs w:val="14"/>
          <w:lang w:eastAsia="zh-CN"/>
        </w:rPr>
        <w:t xml:space="preserve"> jednostki szkoleniowej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 xml:space="preserve"> i podpis</w:t>
      </w:r>
      <w:r w:rsidR="00672429" w:rsidRPr="00B065E2">
        <w:rPr>
          <w:rFonts w:eastAsia="Times New Roman"/>
          <w:kern w:val="3"/>
          <w:sz w:val="14"/>
          <w:szCs w:val="14"/>
          <w:lang w:eastAsia="zh-CN"/>
        </w:rPr>
        <w:t xml:space="preserve"> osoby sporządzającej dokument</w:t>
      </w:r>
    </w:p>
    <w:p w:rsidR="00901B7F" w:rsidRPr="009B2A27" w:rsidRDefault="00901B7F" w:rsidP="009B2A27">
      <w:pPr>
        <w:widowControl/>
        <w:autoSpaceDN w:val="0"/>
        <w:ind w:right="400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lastRenderedPageBreak/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nr.2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158" w:type="dxa"/>
        <w:tblInd w:w="-24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974"/>
        <w:gridCol w:w="1692"/>
        <w:gridCol w:w="6492"/>
      </w:tblGrid>
      <w:tr w:rsidR="00901B7F" w:rsidRPr="00A5584B" w:rsidTr="00901B7F">
        <w:trPr>
          <w:trHeight w:val="507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901B7F" w:rsidRPr="00A5584B" w:rsidTr="00901B7F">
        <w:trPr>
          <w:trHeight w:val="1166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01B7F">
        <w:trPr>
          <w:trHeight w:val="389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color w:val="FF0000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:rsidR="00901B7F" w:rsidRPr="007D78F9" w:rsidRDefault="00901B7F" w:rsidP="00901B7F">
      <w:pPr>
        <w:jc w:val="both"/>
        <w:rPr>
          <w:color w:val="000000"/>
        </w:rPr>
      </w:pPr>
    </w:p>
    <w:p w:rsidR="00901B7F" w:rsidRDefault="00901B7F" w:rsidP="000E1E0C">
      <w:pPr>
        <w:jc w:val="both"/>
        <w:rPr>
          <w:color w:val="000000"/>
        </w:rPr>
      </w:pPr>
    </w:p>
    <w:p w:rsidR="00901B7F" w:rsidRPr="007D78F9" w:rsidRDefault="00901B7F" w:rsidP="000E1E0C">
      <w:pPr>
        <w:jc w:val="both"/>
        <w:rPr>
          <w:color w:val="000000"/>
        </w:rPr>
      </w:pPr>
    </w:p>
    <w:sectPr w:rsidR="00901B7F" w:rsidRPr="007D78F9" w:rsidSect="00CA6DBC">
      <w:endnotePr>
        <w:numFmt w:val="decimal"/>
      </w:endnotePr>
      <w:pgSz w:w="11906" w:h="16838"/>
      <w:pgMar w:top="709" w:right="1134" w:bottom="1418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A0" w:rsidRDefault="003478A0">
      <w:r>
        <w:separator/>
      </w:r>
    </w:p>
  </w:endnote>
  <w:endnote w:type="continuationSeparator" w:id="0">
    <w:p w:rsidR="003478A0" w:rsidRDefault="003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A0" w:rsidRPr="00FD07A4" w:rsidRDefault="003478A0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A413CE">
      <w:rPr>
        <w:rFonts w:ascii="Arial" w:hAnsi="Arial" w:cs="Arial"/>
        <w:noProof/>
        <w:sz w:val="20"/>
        <w:szCs w:val="20"/>
      </w:rPr>
      <w:t>1</w:t>
    </w:r>
    <w:r w:rsidRPr="00FD07A4">
      <w:rPr>
        <w:rFonts w:ascii="Arial" w:hAnsi="Arial" w:cs="Arial"/>
        <w:sz w:val="20"/>
        <w:szCs w:val="20"/>
      </w:rPr>
      <w:fldChar w:fldCharType="end"/>
    </w:r>
  </w:p>
  <w:p w:rsidR="003478A0" w:rsidRPr="00FD07A4" w:rsidRDefault="003478A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A0" w:rsidRDefault="003478A0">
      <w:r>
        <w:separator/>
      </w:r>
    </w:p>
  </w:footnote>
  <w:footnote w:type="continuationSeparator" w:id="0">
    <w:p w:rsidR="003478A0" w:rsidRDefault="0034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5FA01F9"/>
    <w:multiLevelType w:val="hybridMultilevel"/>
    <w:tmpl w:val="BEFA173E"/>
    <w:lvl w:ilvl="0" w:tplc="1B5E454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9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4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8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7"/>
  </w:num>
  <w:num w:numId="7">
    <w:abstractNumId w:val="29"/>
  </w:num>
  <w:num w:numId="8">
    <w:abstractNumId w:val="21"/>
  </w:num>
  <w:num w:numId="9">
    <w:abstractNumId w:val="31"/>
  </w:num>
  <w:num w:numId="10">
    <w:abstractNumId w:val="34"/>
  </w:num>
  <w:num w:numId="11">
    <w:abstractNumId w:val="35"/>
  </w:num>
  <w:num w:numId="12">
    <w:abstractNumId w:val="26"/>
  </w:num>
  <w:num w:numId="13">
    <w:abstractNumId w:val="23"/>
  </w:num>
  <w:num w:numId="14">
    <w:abstractNumId w:val="12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32"/>
  </w:num>
  <w:num w:numId="20">
    <w:abstractNumId w:val="10"/>
  </w:num>
  <w:num w:numId="21">
    <w:abstractNumId w:val="33"/>
  </w:num>
  <w:num w:numId="22">
    <w:abstractNumId w:val="28"/>
  </w:num>
  <w:num w:numId="23">
    <w:abstractNumId w:val="37"/>
  </w:num>
  <w:num w:numId="24">
    <w:abstractNumId w:val="39"/>
  </w:num>
  <w:num w:numId="25">
    <w:abstractNumId w:val="20"/>
  </w:num>
  <w:num w:numId="26">
    <w:abstractNumId w:val="36"/>
  </w:num>
  <w:num w:numId="27">
    <w:abstractNumId w:val="27"/>
  </w:num>
  <w:num w:numId="28">
    <w:abstractNumId w:val="14"/>
  </w:num>
  <w:num w:numId="29">
    <w:abstractNumId w:val="19"/>
  </w:num>
  <w:num w:numId="30">
    <w:abstractNumId w:val="38"/>
  </w:num>
  <w:num w:numId="31">
    <w:abstractNumId w:val="24"/>
  </w:num>
  <w:num w:numId="32">
    <w:abstractNumId w:val="30"/>
  </w:num>
  <w:num w:numId="33">
    <w:abstractNumId w:val="13"/>
  </w:num>
  <w:num w:numId="34">
    <w:abstractNumId w:val="22"/>
  </w:num>
  <w:num w:numId="35">
    <w:abstractNumId w:val="16"/>
  </w:num>
  <w:num w:numId="36">
    <w:abstractNumId w:val="11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1A70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52E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6C75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0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8A0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85E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0BF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C55B3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2E1B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429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7A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35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672F"/>
    <w:rsid w:val="0079712F"/>
    <w:rsid w:val="00797573"/>
    <w:rsid w:val="007A106E"/>
    <w:rsid w:val="007A1181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07F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B7F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1D6D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0BCF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2A27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3F23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13CE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408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835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5E2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05E"/>
    <w:rsid w:val="00B205C8"/>
    <w:rsid w:val="00B224B7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12F"/>
    <w:rsid w:val="00B6547C"/>
    <w:rsid w:val="00B6598C"/>
    <w:rsid w:val="00B65CDC"/>
    <w:rsid w:val="00B6705C"/>
    <w:rsid w:val="00B704EF"/>
    <w:rsid w:val="00B718DE"/>
    <w:rsid w:val="00B72C47"/>
    <w:rsid w:val="00B72F13"/>
    <w:rsid w:val="00B74ECC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94F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4249"/>
    <w:rsid w:val="00C14D6D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5B8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157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DBC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8EE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2C6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0835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22F5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2C82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738EB153"/>
  <w15:docId w15:val="{D2C4266E-38DC-4E68-B1DE-A96671C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7.wmf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63" Type="http://schemas.openxmlformats.org/officeDocument/2006/relationships/image" Target="media/image15.wmf"/><Relationship Id="rId84" Type="http://schemas.openxmlformats.org/officeDocument/2006/relationships/control" Target="activeX/activeX58.xml"/><Relationship Id="rId138" Type="http://schemas.openxmlformats.org/officeDocument/2006/relationships/image" Target="media/image32.wmf"/><Relationship Id="rId159" Type="http://schemas.openxmlformats.org/officeDocument/2006/relationships/control" Target="activeX/activeX117.xml"/><Relationship Id="rId170" Type="http://schemas.openxmlformats.org/officeDocument/2006/relationships/control" Target="activeX/activeX127.xml"/><Relationship Id="rId107" Type="http://schemas.openxmlformats.org/officeDocument/2006/relationships/image" Target="media/image23.wmf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53" Type="http://schemas.openxmlformats.org/officeDocument/2006/relationships/control" Target="activeX/activeX33.xml"/><Relationship Id="rId74" Type="http://schemas.openxmlformats.org/officeDocument/2006/relationships/control" Target="activeX/activeX48.xml"/><Relationship Id="rId128" Type="http://schemas.openxmlformats.org/officeDocument/2006/relationships/control" Target="activeX/activeX91.xml"/><Relationship Id="rId149" Type="http://schemas.openxmlformats.org/officeDocument/2006/relationships/image" Target="media/image33.wmf"/><Relationship Id="rId5" Type="http://schemas.openxmlformats.org/officeDocument/2006/relationships/webSettings" Target="webSettings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18.xml"/><Relationship Id="rId181" Type="http://schemas.openxmlformats.org/officeDocument/2006/relationships/control" Target="activeX/activeX133.xml"/><Relationship Id="rId22" Type="http://schemas.openxmlformats.org/officeDocument/2006/relationships/control" Target="activeX/activeX8.xml"/><Relationship Id="rId43" Type="http://schemas.openxmlformats.org/officeDocument/2006/relationships/control" Target="activeX/activeX23.xml"/><Relationship Id="rId64" Type="http://schemas.openxmlformats.org/officeDocument/2006/relationships/control" Target="activeX/activeX41.xml"/><Relationship Id="rId118" Type="http://schemas.openxmlformats.org/officeDocument/2006/relationships/control" Target="activeX/activeX82.xml"/><Relationship Id="rId139" Type="http://schemas.openxmlformats.org/officeDocument/2006/relationships/control" Target="activeX/activeX98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08.xml"/><Relationship Id="rId171" Type="http://schemas.openxmlformats.org/officeDocument/2006/relationships/control" Target="activeX/activeX128.xml"/><Relationship Id="rId12" Type="http://schemas.openxmlformats.org/officeDocument/2006/relationships/image" Target="media/image4.wmf"/><Relationship Id="rId33" Type="http://schemas.openxmlformats.org/officeDocument/2006/relationships/image" Target="media/image11.wmf"/><Relationship Id="rId108" Type="http://schemas.openxmlformats.org/officeDocument/2006/relationships/control" Target="activeX/activeX77.xml"/><Relationship Id="rId129" Type="http://schemas.openxmlformats.org/officeDocument/2006/relationships/control" Target="activeX/activeX92.xml"/><Relationship Id="rId54" Type="http://schemas.openxmlformats.org/officeDocument/2006/relationships/control" Target="activeX/activeX34.xml"/><Relationship Id="rId75" Type="http://schemas.openxmlformats.org/officeDocument/2006/relationships/control" Target="activeX/activeX49.xml"/><Relationship Id="rId96" Type="http://schemas.openxmlformats.org/officeDocument/2006/relationships/control" Target="activeX/activeX68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19.xml"/><Relationship Id="rId182" Type="http://schemas.openxmlformats.org/officeDocument/2006/relationships/control" Target="activeX/activeX134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28.wmf"/><Relationship Id="rId44" Type="http://schemas.openxmlformats.org/officeDocument/2006/relationships/control" Target="activeX/activeX24.xml"/><Relationship Id="rId65" Type="http://schemas.openxmlformats.org/officeDocument/2006/relationships/image" Target="media/image16.wmf"/><Relationship Id="rId86" Type="http://schemas.openxmlformats.org/officeDocument/2006/relationships/control" Target="activeX/activeX60.xml"/><Relationship Id="rId130" Type="http://schemas.openxmlformats.org/officeDocument/2006/relationships/control" Target="activeX/activeX93.xml"/><Relationship Id="rId151" Type="http://schemas.openxmlformats.org/officeDocument/2006/relationships/control" Target="activeX/activeX109.xml"/><Relationship Id="rId172" Type="http://schemas.openxmlformats.org/officeDocument/2006/relationships/hyperlink" Target="https://stat.gov.pl/sygnalne/komunikaty-i-obwieszczenia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78.xml"/><Relationship Id="rId34" Type="http://schemas.openxmlformats.org/officeDocument/2006/relationships/control" Target="activeX/activeX15.xml"/><Relationship Id="rId50" Type="http://schemas.openxmlformats.org/officeDocument/2006/relationships/control" Target="activeX/activeX30.xml"/><Relationship Id="rId55" Type="http://schemas.openxmlformats.org/officeDocument/2006/relationships/image" Target="media/image13.wmf"/><Relationship Id="rId76" Type="http://schemas.openxmlformats.org/officeDocument/2006/relationships/control" Target="activeX/activeX50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83.xml"/><Relationship Id="rId125" Type="http://schemas.openxmlformats.org/officeDocument/2006/relationships/control" Target="activeX/activeX88.xml"/><Relationship Id="rId141" Type="http://schemas.openxmlformats.org/officeDocument/2006/relationships/control" Target="activeX/activeX100.xml"/><Relationship Id="rId146" Type="http://schemas.openxmlformats.org/officeDocument/2006/relationships/control" Target="activeX/activeX105.xml"/><Relationship Id="rId167" Type="http://schemas.openxmlformats.org/officeDocument/2006/relationships/control" Target="activeX/activeX125.xm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4.xml"/><Relationship Id="rId162" Type="http://schemas.openxmlformats.org/officeDocument/2006/relationships/control" Target="activeX/activeX120.xml"/><Relationship Id="rId183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image" Target="media/image19.wmf"/><Relationship Id="rId110" Type="http://schemas.openxmlformats.org/officeDocument/2006/relationships/image" Target="media/image24.wmf"/><Relationship Id="rId115" Type="http://schemas.openxmlformats.org/officeDocument/2006/relationships/image" Target="media/image26.wmf"/><Relationship Id="rId131" Type="http://schemas.openxmlformats.org/officeDocument/2006/relationships/control" Target="activeX/activeX94.xml"/><Relationship Id="rId136" Type="http://schemas.openxmlformats.org/officeDocument/2006/relationships/image" Target="media/image31.wmf"/><Relationship Id="rId157" Type="http://schemas.openxmlformats.org/officeDocument/2006/relationships/control" Target="activeX/activeX115.xml"/><Relationship Id="rId178" Type="http://schemas.openxmlformats.org/officeDocument/2006/relationships/image" Target="media/image37.wmf"/><Relationship Id="rId61" Type="http://schemas.openxmlformats.org/officeDocument/2006/relationships/image" Target="media/image14.wmf"/><Relationship Id="rId82" Type="http://schemas.openxmlformats.org/officeDocument/2006/relationships/control" Target="activeX/activeX56.xml"/><Relationship Id="rId152" Type="http://schemas.openxmlformats.org/officeDocument/2006/relationships/control" Target="activeX/activeX110.xml"/><Relationship Id="rId173" Type="http://schemas.openxmlformats.org/officeDocument/2006/relationships/hyperlink" Target="http://www.klasyfikacje.gofin.pl/kzis/7,0,2,rozporzadzenie-ministra-pracy-i-polityki-spolecznej-z-dnia.html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2.xml"/><Relationship Id="rId105" Type="http://schemas.openxmlformats.org/officeDocument/2006/relationships/image" Target="media/image22.wmf"/><Relationship Id="rId126" Type="http://schemas.openxmlformats.org/officeDocument/2006/relationships/control" Target="activeX/activeX89.xml"/><Relationship Id="rId147" Type="http://schemas.openxmlformats.org/officeDocument/2006/relationships/control" Target="activeX/activeX106.xml"/><Relationship Id="rId168" Type="http://schemas.openxmlformats.org/officeDocument/2006/relationships/image" Target="media/image34.wmf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control" Target="activeX/activeX46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control" Target="activeX/activeX84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21.xml"/><Relationship Id="rId184" Type="http://schemas.openxmlformats.org/officeDocument/2006/relationships/control" Target="activeX/activeX136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image" Target="media/image17.wmf"/><Relationship Id="rId116" Type="http://schemas.openxmlformats.org/officeDocument/2006/relationships/control" Target="activeX/activeX81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6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control" Target="activeX/activeX57.xml"/><Relationship Id="rId88" Type="http://schemas.openxmlformats.org/officeDocument/2006/relationships/control" Target="activeX/activeX61.xml"/><Relationship Id="rId111" Type="http://schemas.openxmlformats.org/officeDocument/2006/relationships/control" Target="activeX/activeX79.xml"/><Relationship Id="rId132" Type="http://schemas.openxmlformats.org/officeDocument/2006/relationships/image" Target="media/image29.wmf"/><Relationship Id="rId153" Type="http://schemas.openxmlformats.org/officeDocument/2006/relationships/control" Target="activeX/activeX111.xml"/><Relationship Id="rId174" Type="http://schemas.openxmlformats.org/officeDocument/2006/relationships/image" Target="media/image35.wmf"/><Relationship Id="rId179" Type="http://schemas.openxmlformats.org/officeDocument/2006/relationships/control" Target="activeX/activeX131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6.xml"/><Relationship Id="rId127" Type="http://schemas.openxmlformats.org/officeDocument/2006/relationships/control" Target="activeX/activeX90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32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85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7.xml"/><Relationship Id="rId164" Type="http://schemas.openxmlformats.org/officeDocument/2006/relationships/control" Target="activeX/activeX122.xml"/><Relationship Id="rId169" Type="http://schemas.openxmlformats.org/officeDocument/2006/relationships/control" Target="activeX/activeX126.xml"/><Relationship Id="rId185" Type="http://schemas.openxmlformats.org/officeDocument/2006/relationships/control" Target="activeX/activeX13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2.xml"/><Relationship Id="rId26" Type="http://schemas.openxmlformats.org/officeDocument/2006/relationships/control" Target="activeX/activeX11.xml"/><Relationship Id="rId47" Type="http://schemas.openxmlformats.org/officeDocument/2006/relationships/control" Target="activeX/activeX27.xml"/><Relationship Id="rId68" Type="http://schemas.openxmlformats.org/officeDocument/2006/relationships/control" Target="activeX/activeX43.xml"/><Relationship Id="rId89" Type="http://schemas.openxmlformats.org/officeDocument/2006/relationships/control" Target="activeX/activeX62.xml"/><Relationship Id="rId112" Type="http://schemas.openxmlformats.org/officeDocument/2006/relationships/hyperlink" Target="https://rspo.men.gov.pl/" TargetMode="External"/><Relationship Id="rId133" Type="http://schemas.openxmlformats.org/officeDocument/2006/relationships/control" Target="activeX/activeX95.xml"/><Relationship Id="rId154" Type="http://schemas.openxmlformats.org/officeDocument/2006/relationships/control" Target="activeX/activeX112.xml"/><Relationship Id="rId175" Type="http://schemas.openxmlformats.org/officeDocument/2006/relationships/control" Target="activeX/activeX129.xml"/><Relationship Id="rId16" Type="http://schemas.openxmlformats.org/officeDocument/2006/relationships/image" Target="media/image6.wmf"/><Relationship Id="rId37" Type="http://schemas.openxmlformats.org/officeDocument/2006/relationships/control" Target="activeX/activeX17.xml"/><Relationship Id="rId58" Type="http://schemas.openxmlformats.org/officeDocument/2006/relationships/control" Target="activeX/activeX37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86.xml"/><Relationship Id="rId144" Type="http://schemas.openxmlformats.org/officeDocument/2006/relationships/control" Target="activeX/activeX103.xml"/><Relationship Id="rId90" Type="http://schemas.openxmlformats.org/officeDocument/2006/relationships/image" Target="media/image20.wmf"/><Relationship Id="rId165" Type="http://schemas.openxmlformats.org/officeDocument/2006/relationships/control" Target="activeX/activeX123.xml"/><Relationship Id="rId186" Type="http://schemas.openxmlformats.org/officeDocument/2006/relationships/image" Target="media/image38.wmf"/><Relationship Id="rId27" Type="http://schemas.openxmlformats.org/officeDocument/2006/relationships/control" Target="activeX/activeX12.xml"/><Relationship Id="rId48" Type="http://schemas.openxmlformats.org/officeDocument/2006/relationships/control" Target="activeX/activeX28.xml"/><Relationship Id="rId69" Type="http://schemas.openxmlformats.org/officeDocument/2006/relationships/image" Target="media/image18.wmf"/><Relationship Id="rId113" Type="http://schemas.openxmlformats.org/officeDocument/2006/relationships/image" Target="media/image25.wmf"/><Relationship Id="rId134" Type="http://schemas.openxmlformats.org/officeDocument/2006/relationships/image" Target="media/image30.wmf"/><Relationship Id="rId80" Type="http://schemas.openxmlformats.org/officeDocument/2006/relationships/control" Target="activeX/activeX54.xml"/><Relationship Id="rId155" Type="http://schemas.openxmlformats.org/officeDocument/2006/relationships/control" Target="activeX/activeX113.xml"/><Relationship Id="rId176" Type="http://schemas.openxmlformats.org/officeDocument/2006/relationships/image" Target="media/image36.wmf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8.xml"/><Relationship Id="rId103" Type="http://schemas.openxmlformats.org/officeDocument/2006/relationships/image" Target="media/image21.wmf"/><Relationship Id="rId124" Type="http://schemas.openxmlformats.org/officeDocument/2006/relationships/control" Target="activeX/activeX87.xml"/><Relationship Id="rId70" Type="http://schemas.openxmlformats.org/officeDocument/2006/relationships/control" Target="activeX/activeX44.xml"/><Relationship Id="rId91" Type="http://schemas.openxmlformats.org/officeDocument/2006/relationships/control" Target="activeX/activeX63.xml"/><Relationship Id="rId145" Type="http://schemas.openxmlformats.org/officeDocument/2006/relationships/control" Target="activeX/activeX104.xml"/><Relationship Id="rId166" Type="http://schemas.openxmlformats.org/officeDocument/2006/relationships/control" Target="activeX/activeX124.xml"/><Relationship Id="rId187" Type="http://schemas.openxmlformats.org/officeDocument/2006/relationships/control" Target="activeX/activeX138.xml"/><Relationship Id="rId1" Type="http://schemas.openxmlformats.org/officeDocument/2006/relationships/customXml" Target="../customXml/item1.xml"/><Relationship Id="rId28" Type="http://schemas.openxmlformats.org/officeDocument/2006/relationships/footer" Target="footer1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0.xml"/><Relationship Id="rId60" Type="http://schemas.openxmlformats.org/officeDocument/2006/relationships/control" Target="activeX/activeX39.xml"/><Relationship Id="rId81" Type="http://schemas.openxmlformats.org/officeDocument/2006/relationships/control" Target="activeX/activeX55.xml"/><Relationship Id="rId135" Type="http://schemas.openxmlformats.org/officeDocument/2006/relationships/control" Target="activeX/activeX96.xml"/><Relationship Id="rId156" Type="http://schemas.openxmlformats.org/officeDocument/2006/relationships/control" Target="activeX/activeX114.xml"/><Relationship Id="rId177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E42C-B375-4CCE-8C0F-63EA3F7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5902</Words>
  <Characters>35417</Characters>
  <Application>Microsoft Office Word</Application>
  <DocSecurity>0</DocSecurity>
  <Lines>295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41237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Monika Gradzik</cp:lastModifiedBy>
  <cp:revision>22</cp:revision>
  <cp:lastPrinted>2020-12-29T09:26:00Z</cp:lastPrinted>
  <dcterms:created xsi:type="dcterms:W3CDTF">2020-12-29T09:30:00Z</dcterms:created>
  <dcterms:modified xsi:type="dcterms:W3CDTF">2023-08-21T06:31:00Z</dcterms:modified>
</cp:coreProperties>
</file>