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3"/>
        <w:gridCol w:w="2704"/>
        <w:gridCol w:w="44"/>
        <w:gridCol w:w="3172"/>
        <w:gridCol w:w="31"/>
      </w:tblGrid>
      <w:tr w:rsidR="0017132F" w:rsidRPr="007D78F9" w14:paraId="66B03C8F" w14:textId="77777777" w:rsidTr="00421B43">
        <w:trPr>
          <w:gridAfter w:val="1"/>
          <w:wAfter w:w="31" w:type="dxa"/>
          <w:trHeight w:val="1443"/>
        </w:trPr>
        <w:tc>
          <w:tcPr>
            <w:tcW w:w="3773" w:type="dxa"/>
            <w:shd w:val="clear" w:color="auto" w:fill="FFFFFF"/>
          </w:tcPr>
          <w:p w14:paraId="0AFD9144" w14:textId="77777777" w:rsidR="0017132F" w:rsidRPr="007D78F9" w:rsidRDefault="00AE6FC3" w:rsidP="00963561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0" distR="0" simplePos="0" relativeHeight="251658240" behindDoc="0" locked="0" layoutInCell="1" allowOverlap="1" wp14:anchorId="49F17D86" wp14:editId="50696AD9">
                  <wp:simplePos x="0" y="0"/>
                  <wp:positionH relativeFrom="column">
                    <wp:posOffset>-377825</wp:posOffset>
                  </wp:positionH>
                  <wp:positionV relativeFrom="paragraph">
                    <wp:posOffset>-187960</wp:posOffset>
                  </wp:positionV>
                  <wp:extent cx="1902460" cy="848360"/>
                  <wp:effectExtent l="0" t="0" r="2540" b="889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4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4" w:type="dxa"/>
            <w:shd w:val="clear" w:color="auto" w:fill="FFFFFF"/>
          </w:tcPr>
          <w:p w14:paraId="3CBA84F7" w14:textId="77777777" w:rsidR="0017132F" w:rsidRPr="007D78F9" w:rsidRDefault="0017132F" w:rsidP="00421B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shd w:val="clear" w:color="auto" w:fill="FFFFFF"/>
          </w:tcPr>
          <w:p w14:paraId="5A8BD876" w14:textId="77777777" w:rsidR="00F60FB0" w:rsidRPr="007D78F9" w:rsidRDefault="00AE6FC3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  <w:r w:rsidRPr="007D78F9">
              <w:rPr>
                <w:noProof/>
                <w:color w:val="000000"/>
                <w:lang w:eastAsia="pl-PL"/>
              </w:rPr>
              <w:drawing>
                <wp:anchor distT="0" distB="0" distL="114935" distR="114935" simplePos="0" relativeHeight="251657216" behindDoc="0" locked="0" layoutInCell="1" allowOverlap="1" wp14:anchorId="7734F99E" wp14:editId="46592D17">
                  <wp:simplePos x="0" y="0"/>
                  <wp:positionH relativeFrom="column">
                    <wp:posOffset>1088390</wp:posOffset>
                  </wp:positionH>
                  <wp:positionV relativeFrom="paragraph">
                    <wp:posOffset>-120651</wp:posOffset>
                  </wp:positionV>
                  <wp:extent cx="1240274" cy="781685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88" cy="782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FC13D0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7E90F072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1965361C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5AD98AD7" w14:textId="77777777" w:rsidR="0017132F" w:rsidRPr="007D78F9" w:rsidRDefault="0017132F" w:rsidP="00421B43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2001" w:rsidRPr="007D78F9" w14:paraId="7C95D4B3" w14:textId="77777777" w:rsidTr="00D1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6521" w:type="dxa"/>
            <w:gridSpan w:val="3"/>
            <w:shd w:val="clear" w:color="auto" w:fill="D9D9D9"/>
          </w:tcPr>
          <w:p w14:paraId="12102DB7" w14:textId="77777777" w:rsidR="00D12001" w:rsidRPr="007D78F9" w:rsidRDefault="001602B3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Data w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>pływ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F370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7094"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  <w:tc>
          <w:tcPr>
            <w:tcW w:w="3203" w:type="dxa"/>
            <w:gridSpan w:val="2"/>
            <w:vMerge w:val="restart"/>
            <w:shd w:val="clear" w:color="auto" w:fill="D9D9D9"/>
            <w:vAlign w:val="center"/>
          </w:tcPr>
          <w:p w14:paraId="11B69150" w14:textId="77777777" w:rsidR="00966862" w:rsidRDefault="00D12001" w:rsidP="00D120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Wyb%25252525252525252525252525C3%2525252"/>
            <w:bookmarkEnd w:id="0"/>
            <w:r w:rsidRPr="007D78F9"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  <w:t>Nr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862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6623AD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9" type="#_x0000_t75" style="width:1in;height:24pt" o:ole="">
                  <v:imagedata r:id="rId10" o:title=""/>
                </v:shape>
                <w:control r:id="rId11" w:name="TextBox3" w:shapeid="_x0000_i1219"/>
              </w:object>
            </w:r>
          </w:p>
          <w:p w14:paraId="23F156A6" w14:textId="77777777" w:rsidR="00F37094" w:rsidRPr="007D78F9" w:rsidRDefault="00F37094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</w:t>
            </w:r>
            <w:r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</w:tr>
      <w:tr w:rsidR="00D12001" w:rsidRPr="007D78F9" w14:paraId="3DB82380" w14:textId="77777777" w:rsidTr="0039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6521" w:type="dxa"/>
            <w:gridSpan w:val="3"/>
            <w:shd w:val="clear" w:color="auto" w:fill="auto"/>
          </w:tcPr>
          <w:p w14:paraId="1B0DD249" w14:textId="77777777" w:rsidR="00D12001" w:rsidRDefault="00D1200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7C490CB6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1979AC4A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6BD34442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22EE8CB8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34992252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71C67575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65950941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2190F747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516B3183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18575CD0" w14:textId="77777777" w:rsidR="00756C91" w:rsidRPr="007D78F9" w:rsidRDefault="00756C91" w:rsidP="00B72C47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01C7325B">
                <v:shape id="_x0000_i1221" type="#_x0000_t75" style="width:11.25pt;height:15.75pt" o:ole="">
                  <v:imagedata r:id="rId12" o:title=""/>
                </v:shape>
                <w:control r:id="rId13" w:name="CheckBox31211113611" w:shapeid="_x0000_i1221"/>
              </w:objec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KOREKTA</w:t>
            </w:r>
            <w:r w:rsidR="00B72C4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 xml:space="preserve"> 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(wypełnia </w:t>
            </w:r>
            <w:r w:rsid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pracodawca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03" w:type="dxa"/>
            <w:gridSpan w:val="2"/>
            <w:vMerge/>
            <w:shd w:val="clear" w:color="auto" w:fill="auto"/>
          </w:tcPr>
          <w:p w14:paraId="6A905274" w14:textId="77777777" w:rsidR="00D12001" w:rsidRPr="007D78F9" w:rsidRDefault="00D12001" w:rsidP="00EE33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C36CCE6" w14:textId="77777777" w:rsidR="00BE05C9" w:rsidRPr="007D78F9" w:rsidRDefault="00A13F23">
      <w:pPr>
        <w:widowControl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E37EE3" wp14:editId="1F879C4B">
                <wp:simplePos x="0" y="0"/>
                <wp:positionH relativeFrom="margin">
                  <wp:posOffset>1280160</wp:posOffset>
                </wp:positionH>
                <wp:positionV relativeFrom="page">
                  <wp:posOffset>200025</wp:posOffset>
                </wp:positionV>
                <wp:extent cx="4133850" cy="12382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4EC96" w14:textId="77777777" w:rsidR="00A13F23" w:rsidRPr="005B4329" w:rsidRDefault="00A13F23" w:rsidP="00A13F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color w:val="000000"/>
                              </w:rPr>
                              <w:t>POWIATOWY URZĄD PRACY W ZŁOTORYI</w:t>
                            </w:r>
                          </w:p>
                          <w:p w14:paraId="24A50E63" w14:textId="77777777" w:rsidR="00A13F23" w:rsidRPr="005B4329" w:rsidRDefault="00A13F23" w:rsidP="00A13F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CENTRUM AKTYWIZACJI ZAWODOWEJ</w:t>
                            </w:r>
                          </w:p>
                          <w:p w14:paraId="6B25A1E9" w14:textId="77777777" w:rsidR="00A13F23" w:rsidRPr="005B4329" w:rsidRDefault="00A13F23" w:rsidP="00A13F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59-500 Złotoryja, Al. Miła 18</w:t>
                            </w:r>
                          </w:p>
                          <w:p w14:paraId="1DC15F75" w14:textId="77777777" w:rsidR="00A13F23" w:rsidRPr="005B4329" w:rsidRDefault="00A13F23" w:rsidP="00A13F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tel./fax 76 87 79 200, 76 87 79 202</w:t>
                            </w:r>
                          </w:p>
                          <w:p w14:paraId="1E77D011" w14:textId="77777777" w:rsidR="00A13F23" w:rsidRPr="005B4329" w:rsidRDefault="00A13F23" w:rsidP="00A13F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en-GB"/>
                              </w:rPr>
                            </w:pPr>
                            <w:r w:rsidRPr="005B4329"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val="en-GB"/>
                              </w:rPr>
                              <w:t>e-mail: wrzl@praca.gov.pl, www.pup.zlotoryja.pl</w:t>
                            </w:r>
                          </w:p>
                          <w:p w14:paraId="7575D75E" w14:textId="77777777" w:rsidR="00A13F23" w:rsidRPr="005B4329" w:rsidRDefault="00A13F23" w:rsidP="00A13F23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/>
                                <w:spacing w:val="24"/>
                                <w:sz w:val="44"/>
                                <w:szCs w:val="48"/>
                                <w:lang w:val="en-GB"/>
                              </w:rPr>
                            </w:pPr>
                          </w:p>
                          <w:p w14:paraId="44D41E05" w14:textId="77777777" w:rsidR="00A13F23" w:rsidRPr="005B4329" w:rsidRDefault="00A13F23" w:rsidP="00A13F23">
                            <w:pPr>
                              <w:rPr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0.8pt;margin-top:15.75pt;width:325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" o:allowincell="f" filled="f" stroked="f">
                <v:textbox>
                  <w:txbxContent>
                    <w:p w:rsidR="00A13F23" w:rsidRPr="005B4329" w:rsidRDefault="00A13F23" w:rsidP="00A13F2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5B4329">
                        <w:rPr>
                          <w:rFonts w:ascii="Arial" w:hAnsi="Arial" w:cs="Arial"/>
                          <w:color w:val="000000"/>
                        </w:rPr>
                        <w:t>POWIATOWY URZĄD PRACY W ZŁOTORYI</w:t>
                      </w:r>
                    </w:p>
                    <w:p w:rsidR="00A13F23" w:rsidRPr="005B4329" w:rsidRDefault="00A13F23" w:rsidP="00A13F2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5B4329">
                        <w:rPr>
                          <w:rFonts w:ascii="Arial" w:hAnsi="Arial" w:cs="Arial"/>
                          <w:b/>
                          <w:color w:val="000000"/>
                        </w:rPr>
                        <w:t>CENTRUM AKTYWIZACJI ZAWODOWEJ</w:t>
                      </w:r>
                    </w:p>
                    <w:p w:rsidR="00A13F23" w:rsidRPr="005B4329" w:rsidRDefault="00A13F23" w:rsidP="00A13F2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5B4329">
                        <w:rPr>
                          <w:rFonts w:ascii="Arial" w:hAnsi="Arial" w:cs="Arial"/>
                          <w:color w:val="000000"/>
                          <w:sz w:val="18"/>
                        </w:rPr>
                        <w:t>59-500 Złotoryja, Al. Miła 18</w:t>
                      </w:r>
                    </w:p>
                    <w:p w:rsidR="00A13F23" w:rsidRPr="005B4329" w:rsidRDefault="00A13F23" w:rsidP="00A13F2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5B4329">
                        <w:rPr>
                          <w:rFonts w:ascii="Arial" w:hAnsi="Arial" w:cs="Arial"/>
                          <w:color w:val="000000"/>
                          <w:sz w:val="18"/>
                        </w:rPr>
                        <w:t>tel./fax 76 87 79 200, 76 87 79 202</w:t>
                      </w:r>
                    </w:p>
                    <w:p w:rsidR="00A13F23" w:rsidRPr="005B4329" w:rsidRDefault="00A13F23" w:rsidP="00A13F2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en-GB"/>
                        </w:rPr>
                      </w:pPr>
                      <w:r w:rsidRPr="005B4329">
                        <w:rPr>
                          <w:rFonts w:ascii="Arial" w:hAnsi="Arial" w:cs="Arial"/>
                          <w:color w:val="000000"/>
                          <w:sz w:val="18"/>
                          <w:lang w:val="en-GB"/>
                        </w:rPr>
                        <w:t>e-mail: wrzl@praca.gov.pl, www.pup.zlotoryja.pl</w:t>
                      </w:r>
                    </w:p>
                    <w:p w:rsidR="00A13F23" w:rsidRPr="005B4329" w:rsidRDefault="00A13F23" w:rsidP="00A13F23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/>
                          <w:spacing w:val="24"/>
                          <w:sz w:val="44"/>
                          <w:szCs w:val="48"/>
                          <w:lang w:val="en-GB"/>
                        </w:rPr>
                      </w:pPr>
                    </w:p>
                    <w:p w:rsidR="00A13F23" w:rsidRPr="005B4329" w:rsidRDefault="00A13F23" w:rsidP="00A13F23">
                      <w:pPr>
                        <w:rPr>
                          <w:sz w:val="2"/>
                          <w:szCs w:val="2"/>
                          <w:lang w:val="en-GB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3"/>
      </w:tblGrid>
      <w:tr w:rsidR="005947AC" w:rsidRPr="007D78F9" w14:paraId="44FE4A9D" w14:textId="77777777" w:rsidTr="005947AC">
        <w:trPr>
          <w:trHeight w:val="787"/>
        </w:trPr>
        <w:tc>
          <w:tcPr>
            <w:tcW w:w="9693" w:type="dxa"/>
            <w:shd w:val="clear" w:color="auto" w:fill="FFFFFF"/>
          </w:tcPr>
          <w:p w14:paraId="3D5F86DF" w14:textId="77777777"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14C5E165" w14:textId="77777777"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Wniosek </w:t>
            </w:r>
          </w:p>
          <w:p w14:paraId="0664A501" w14:textId="77777777"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o przyznanie środków Krajowego Funduszu Szkoleniowego (KFS) na finansowanie kosztów kształcenia ustawicznego </w:t>
            </w:r>
          </w:p>
          <w:p w14:paraId="5E1ACB83" w14:textId="77777777"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pracowników i pracodawcy</w:t>
            </w:r>
          </w:p>
        </w:tc>
      </w:tr>
      <w:tr w:rsidR="005947AC" w:rsidRPr="007D78F9" w14:paraId="65D7FB8B" w14:textId="77777777" w:rsidTr="005947AC">
        <w:trPr>
          <w:trHeight w:val="620"/>
        </w:trPr>
        <w:tc>
          <w:tcPr>
            <w:tcW w:w="9693" w:type="dxa"/>
            <w:shd w:val="clear" w:color="auto" w:fill="FFFFFF"/>
          </w:tcPr>
          <w:p w14:paraId="6A8143B2" w14:textId="77777777"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na zasadach określonych w art. 69a i 69b ustawy z dnia 20 kwietnia 2004r. o promocji zatrudnienia i instytucjach rynku pracy oraz w rozporządzeniu Ministra Pracy i Polityki Społecznej z dnia 14 maja 2014r. w sprawie przyznawania środków z Krajowego Funduszu Szkoleniowego</w:t>
            </w:r>
          </w:p>
          <w:p w14:paraId="7C0EFB9F" w14:textId="77777777"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9D9FC35" w14:textId="77777777" w:rsidR="005947AC" w:rsidRPr="007D78F9" w:rsidRDefault="005947AC" w:rsidP="005947AC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/>
          <w:bCs/>
          <w:color w:val="000000"/>
        </w:rPr>
      </w:pPr>
    </w:p>
    <w:p w14:paraId="2AAD48A2" w14:textId="77777777" w:rsidR="005947AC" w:rsidRPr="007D78F9" w:rsidRDefault="005947AC" w:rsidP="005947AC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D78F9">
        <w:rPr>
          <w:rFonts w:ascii="Arial" w:eastAsia="Times New Roman" w:hAnsi="Arial" w:cs="Arial"/>
          <w:color w:val="000000"/>
          <w:sz w:val="22"/>
          <w:szCs w:val="22"/>
        </w:rPr>
        <w:t>Wnioski rozpatrywane są wraz z załącznikami</w:t>
      </w:r>
      <w:r w:rsidRPr="007D78F9">
        <w:rPr>
          <w:rFonts w:ascii="Arial" w:hAnsi="Arial" w:cs="Arial"/>
          <w:color w:val="000000"/>
          <w:sz w:val="22"/>
          <w:szCs w:val="22"/>
        </w:rPr>
        <w:t>, zgodnie z informacją zawartą w ogłoszeniu o naborze wniosków. Nie są rozpatrywane w trybie decyzji administracyjnej, stąd nie podlegają procedurze odwoławczej.</w:t>
      </w:r>
    </w:p>
    <w:p w14:paraId="54C83E59" w14:textId="77777777" w:rsidR="005947AC" w:rsidRPr="007D78F9" w:rsidRDefault="005947AC">
      <w:pPr>
        <w:widowControl/>
        <w:rPr>
          <w:rFonts w:ascii="Arial" w:hAnsi="Arial" w:cs="Arial"/>
          <w:b/>
          <w:color w:val="000000"/>
          <w:sz w:val="20"/>
          <w:szCs w:val="20"/>
        </w:rPr>
      </w:pPr>
    </w:p>
    <w:p w14:paraId="210CD1D2" w14:textId="77777777" w:rsidR="0000063C" w:rsidRPr="007D78F9" w:rsidRDefault="0000063C">
      <w:pPr>
        <w:widowControl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>UWAGA!</w:t>
      </w:r>
    </w:p>
    <w:p w14:paraId="03DA37F0" w14:textId="77777777" w:rsidR="00967DCF" w:rsidRPr="007D78F9" w:rsidRDefault="0000063C" w:rsidP="006A45B5">
      <w:pPr>
        <w:widowControl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 xml:space="preserve">Podstawowe objaśnienia dot. wypełnienia wniosku zostały zgrupowane 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w Części V</w:t>
      </w:r>
      <w:r w:rsidR="007E7417" w:rsidRPr="007D78F9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II wniosku</w:t>
      </w:r>
    </w:p>
    <w:p w14:paraId="65A0B313" w14:textId="77777777" w:rsidR="00586427" w:rsidRDefault="00586427" w:rsidP="00336524">
      <w:pPr>
        <w:pStyle w:val="Stopka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6102C547" w14:textId="77777777" w:rsidR="00967DCF" w:rsidRPr="007D78F9" w:rsidRDefault="00967DCF" w:rsidP="00336524">
      <w:pPr>
        <w:pStyle w:val="Stopka"/>
        <w:rPr>
          <w:rFonts w:ascii="Arial" w:hAnsi="Arial" w:cs="Arial"/>
          <w:i/>
          <w:color w:val="000000"/>
          <w:sz w:val="12"/>
          <w:szCs w:val="1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"/>
        <w:gridCol w:w="43"/>
        <w:gridCol w:w="493"/>
        <w:gridCol w:w="648"/>
        <w:gridCol w:w="1051"/>
        <w:gridCol w:w="1136"/>
        <w:gridCol w:w="992"/>
        <w:gridCol w:w="1743"/>
        <w:gridCol w:w="1092"/>
        <w:gridCol w:w="2126"/>
      </w:tblGrid>
      <w:tr w:rsidR="0017132F" w:rsidRPr="007D78F9" w14:paraId="25375C38" w14:textId="77777777" w:rsidTr="00F0450B">
        <w:tc>
          <w:tcPr>
            <w:tcW w:w="9781" w:type="dxa"/>
            <w:gridSpan w:val="10"/>
            <w:shd w:val="clear" w:color="auto" w:fill="DCDCDC"/>
          </w:tcPr>
          <w:p w14:paraId="42572BC7" w14:textId="77777777" w:rsidR="0017132F" w:rsidRPr="007D78F9" w:rsidRDefault="00C0551A">
            <w:pPr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>ZĘŚĆ I. – DANE DOTYCZĄCE WNIOSKODAWCY</w:t>
            </w:r>
          </w:p>
        </w:tc>
      </w:tr>
      <w:tr w:rsidR="00DA297B" w:rsidRPr="007D78F9" w14:paraId="37F1B17F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57D98B89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81" w:type="dxa"/>
            <w:gridSpan w:val="8"/>
            <w:shd w:val="clear" w:color="auto" w:fill="DCDCDC"/>
          </w:tcPr>
          <w:p w14:paraId="4FCAF3A4" w14:textId="77777777" w:rsidR="0017132F" w:rsidRPr="007D78F9" w:rsidRDefault="009E5E9B">
            <w:pPr>
              <w:tabs>
                <w:tab w:val="left" w:pos="5040"/>
              </w:tabs>
              <w:snapToGri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</w:t>
            </w:r>
            <w:r w:rsidR="00C3594F" w:rsidRPr="007D78F9">
              <w:rPr>
                <w:rFonts w:ascii="Arial" w:hAnsi="Arial" w:cs="Arial"/>
                <w:color w:val="000000"/>
                <w:sz w:val="20"/>
                <w:szCs w:val="20"/>
              </w:rPr>
              <w:t>NAZWA PRACODAWCY</w:t>
            </w:r>
            <w:r w:rsidR="007E2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27CB"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7A6A21C7" w14:textId="77777777" w:rsidTr="00F0450B">
        <w:trPr>
          <w:trHeight w:val="59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4E332396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14:paraId="1AE91227" w14:textId="77777777" w:rsidR="0017132F" w:rsidRPr="007D78F9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14:paraId="708DA754" w14:textId="77777777" w:rsidTr="00F0450B">
        <w:trPr>
          <w:trHeight w:val="396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549ED7A9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81" w:type="dxa"/>
            <w:gridSpan w:val="8"/>
            <w:shd w:val="clear" w:color="auto" w:fill="DCDCDC"/>
          </w:tcPr>
          <w:p w14:paraId="6CC45EB6" w14:textId="77777777" w:rsidR="0017132F" w:rsidRPr="007D78F9" w:rsidRDefault="00C3594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SIEDZIBY </w:t>
            </w:r>
          </w:p>
          <w:p w14:paraId="447250AC" w14:textId="77777777" w:rsidR="0017132F" w:rsidRPr="007D78F9" w:rsidRDefault="0017132F">
            <w:pPr>
              <w:tabs>
                <w:tab w:val="left" w:pos="5040"/>
              </w:tabs>
              <w:snapToGrid w:val="0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675BACA1" w14:textId="77777777" w:rsidTr="00F0450B">
        <w:trPr>
          <w:trHeight w:val="17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05594159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14:paraId="4C2CA250" w14:textId="77777777"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14:paraId="24ECB842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42FA86F6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81" w:type="dxa"/>
            <w:gridSpan w:val="8"/>
            <w:shd w:val="clear" w:color="auto" w:fill="DCDCDC"/>
          </w:tcPr>
          <w:p w14:paraId="2018697B" w14:textId="77777777"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MIEJSCE PROWADZENIA DZIAŁALNOŚCI</w:t>
            </w:r>
          </w:p>
          <w:p w14:paraId="63934C8D" w14:textId="77777777"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miejscowość, kod pocztowy ulica, nr budynku i lokalu – 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zgodnie z dokumentem rejestrowym; 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5C0F78BD" w14:textId="77777777" w:rsidTr="00F0450B">
        <w:trPr>
          <w:trHeight w:val="143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28657932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14:paraId="57E73600" w14:textId="77777777" w:rsidR="0007444E" w:rsidRPr="007D78F9" w:rsidRDefault="0007444E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3448" w:rsidRPr="007D78F9" w14:paraId="6016BEA7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5897C339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81" w:type="dxa"/>
            <w:gridSpan w:val="8"/>
            <w:shd w:val="clear" w:color="auto" w:fill="DCDCDC"/>
          </w:tcPr>
          <w:p w14:paraId="5129565F" w14:textId="77777777"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DO KORESPONDENCJI </w:t>
            </w:r>
          </w:p>
          <w:p w14:paraId="39E34D3C" w14:textId="77777777"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 – 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0C6C7620" w14:textId="77777777" w:rsidTr="00F0450B">
        <w:trPr>
          <w:trHeight w:val="8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639CEDEC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8"/>
            <w:shd w:val="clear" w:color="auto" w:fill="auto"/>
          </w:tcPr>
          <w:p w14:paraId="16606E19" w14:textId="77777777"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5BF" w:rsidRPr="007D78F9" w14:paraId="13AE2539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37FC5037" w14:textId="77777777"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28" w:type="dxa"/>
            <w:gridSpan w:val="4"/>
            <w:shd w:val="clear" w:color="auto" w:fill="DCDCDC"/>
            <w:vAlign w:val="center"/>
          </w:tcPr>
          <w:p w14:paraId="659E165C" w14:textId="77777777" w:rsidR="00D865BF" w:rsidRPr="007D78F9" w:rsidRDefault="00F177C2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identyfikacji podatkowej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2735" w:type="dxa"/>
            <w:gridSpan w:val="2"/>
            <w:shd w:val="clear" w:color="auto" w:fill="DCDCDC"/>
            <w:vAlign w:val="center"/>
          </w:tcPr>
          <w:p w14:paraId="7CCCB317" w14:textId="77777777" w:rsidR="00D865BF" w:rsidRPr="00421B43" w:rsidRDefault="00F177C2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1B43">
              <w:rPr>
                <w:rFonts w:ascii="Arial" w:hAnsi="Arial" w:cs="Arial"/>
                <w:color w:val="000000"/>
                <w:sz w:val="20"/>
                <w:szCs w:val="20"/>
              </w:rPr>
              <w:t>Numer identyfikacyjny w krajowym rejestrze urzędowym podmiotów gospodarki narodowej</w:t>
            </w:r>
          </w:p>
          <w:p w14:paraId="53FF7A3B" w14:textId="77777777" w:rsidR="00931595" w:rsidRPr="007D78F9" w:rsidRDefault="00461594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1B43">
              <w:rPr>
                <w:rFonts w:ascii="Arial" w:hAnsi="Arial" w:cs="Arial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3218" w:type="dxa"/>
            <w:gridSpan w:val="2"/>
            <w:shd w:val="clear" w:color="auto" w:fill="DCDCDC"/>
            <w:vAlign w:val="center"/>
          </w:tcPr>
          <w:p w14:paraId="0B011376" w14:textId="77777777" w:rsidR="008B42AD" w:rsidRPr="007D78F9" w:rsidRDefault="00CE0A91" w:rsidP="00EA1E1E">
            <w:pPr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  <w:p w14:paraId="43544A2B" w14:textId="77777777" w:rsidR="00D865BF" w:rsidRPr="007D78F9" w:rsidRDefault="008B42AD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(w przypadku pracodawców</w:t>
            </w:r>
            <w:r w:rsidR="00C84045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wpisanych do KRS)</w:t>
            </w:r>
          </w:p>
        </w:tc>
      </w:tr>
      <w:tr w:rsidR="00D865BF" w:rsidRPr="007D78F9" w14:paraId="3F41F38A" w14:textId="77777777" w:rsidTr="00421B43">
        <w:trPr>
          <w:trHeight w:val="34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1AD6A7C4" w14:textId="77777777"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FFFFFF" w:themeFill="background1"/>
            <w:vAlign w:val="center"/>
          </w:tcPr>
          <w:p w14:paraId="37EEDC8D" w14:textId="77777777" w:rsidR="00D35E33" w:rsidRPr="00BD7EB2" w:rsidRDefault="00D35E33" w:rsidP="00D35E33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shd w:val="clear" w:color="auto" w:fill="FFFFFF" w:themeFill="background1"/>
            <w:vAlign w:val="center"/>
          </w:tcPr>
          <w:p w14:paraId="618FD899" w14:textId="77777777" w:rsidR="00D865BF" w:rsidRPr="00BD7EB2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shd w:val="clear" w:color="auto" w:fill="FFFFFF" w:themeFill="background1"/>
            <w:vAlign w:val="center"/>
          </w:tcPr>
          <w:p w14:paraId="66755B71" w14:textId="77777777" w:rsidR="00D865BF" w:rsidRPr="00BD7EB2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0551A" w:rsidRPr="007D78F9" w14:paraId="650C2DDF" w14:textId="77777777" w:rsidTr="004D10C6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6028C7C7" w14:textId="77777777" w:rsidR="00C0551A" w:rsidRPr="007D78F9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9281" w:type="dxa"/>
            <w:gridSpan w:val="8"/>
            <w:tcBorders>
              <w:bottom w:val="single" w:sz="4" w:space="0" w:color="auto"/>
            </w:tcBorders>
            <w:shd w:val="clear" w:color="auto" w:fill="DCDCDC"/>
          </w:tcPr>
          <w:p w14:paraId="1785048C" w14:textId="77777777" w:rsidR="00C0551A" w:rsidRPr="007D78F9" w:rsidRDefault="0065101A" w:rsidP="00916C7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OZNACZENIE PRZEWAŻAJĄCEGO RODZAJU PROWADZONEJ DZIAŁALNOŚCI GOSPODARCZEJ</w:t>
            </w:r>
          </w:p>
        </w:tc>
      </w:tr>
      <w:tr w:rsidR="004D10C6" w:rsidRPr="007D78F9" w14:paraId="038E7FBD" w14:textId="77777777" w:rsidTr="004D10C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1F48BB00" w14:textId="77777777" w:rsidR="004D10C6" w:rsidRPr="007D78F9" w:rsidRDefault="004D10C6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CDCDC"/>
            <w:vAlign w:val="center"/>
          </w:tcPr>
          <w:p w14:paraId="443AB38F" w14:textId="77777777" w:rsidR="004D10C6" w:rsidRPr="004D10C6" w:rsidRDefault="004D10C6" w:rsidP="004D10C6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D10C6">
              <w:rPr>
                <w:rFonts w:ascii="Arial" w:hAnsi="Arial" w:cs="Arial"/>
                <w:color w:val="000000"/>
                <w:sz w:val="20"/>
                <w:szCs w:val="20"/>
              </w:rPr>
              <w:t>PKD</w:t>
            </w:r>
          </w:p>
        </w:tc>
        <w:tc>
          <w:tcPr>
            <w:tcW w:w="81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075682" w14:textId="77777777" w:rsidR="004D10C6" w:rsidRPr="007D78F9" w:rsidRDefault="004D10C6" w:rsidP="004D10C6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8735E3" w:rsidRPr="007D78F9" w14:paraId="5F63B7F5" w14:textId="77777777" w:rsidTr="004D10C6">
        <w:tc>
          <w:tcPr>
            <w:tcW w:w="500" w:type="dxa"/>
            <w:gridSpan w:val="2"/>
            <w:shd w:val="clear" w:color="auto" w:fill="DCDCDC"/>
            <w:vAlign w:val="center"/>
          </w:tcPr>
          <w:p w14:paraId="0CC72638" w14:textId="77777777" w:rsidR="008735E3" w:rsidRPr="007D78F9" w:rsidRDefault="00F168E2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tcBorders>
              <w:top w:val="single" w:sz="4" w:space="0" w:color="auto"/>
              <w:bottom w:val="nil"/>
            </w:tcBorders>
            <w:shd w:val="clear" w:color="auto" w:fill="DCDCDC"/>
          </w:tcPr>
          <w:p w14:paraId="4F11DA6E" w14:textId="77777777" w:rsidR="00421B43" w:rsidRPr="004D10C6" w:rsidRDefault="008735E3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B050"/>
                <w:sz w:val="12"/>
                <w:szCs w:val="12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NIEOPROCENTOWANEGO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RACHUNKU BANKOWEGO</w:t>
            </w:r>
            <w:r w:rsidR="00510E1E"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1</w:t>
            </w:r>
          </w:p>
          <w:p w14:paraId="7AF58E9D" w14:textId="77777777" w:rsidR="004D10C6" w:rsidRPr="004D10C6" w:rsidRDefault="004D10C6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61"/>
            </w:tblGrid>
            <w:tr w:rsidR="00421B43" w:rsidRPr="00421B43" w14:paraId="2BD929F5" w14:textId="77777777" w:rsidTr="00421B43">
              <w:trPr>
                <w:trHeight w:val="340"/>
              </w:trPr>
              <w:tc>
                <w:tcPr>
                  <w:tcW w:w="9161" w:type="dxa"/>
                  <w:shd w:val="clear" w:color="auto" w:fill="FFFFFF" w:themeFill="background1"/>
                  <w:vAlign w:val="center"/>
                </w:tcPr>
                <w:p w14:paraId="396D2960" w14:textId="77777777" w:rsidR="004D10C6" w:rsidRPr="004D10C6" w:rsidRDefault="004D10C6" w:rsidP="00421B43">
                  <w:pPr>
                    <w:pStyle w:val="Zawartotabeli"/>
                    <w:snapToGrid w:val="0"/>
                    <w:rPr>
                      <w:rFonts w:ascii="Arial" w:hAnsi="Arial" w:cs="Arial"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52B6CED" w14:textId="77777777"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FEA088" w14:textId="77777777" w:rsidR="00956F36" w:rsidRPr="002A1217" w:rsidRDefault="00956F36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Jeżeli pracodawca posiada oprocentowany rachunek bankowy, wówczas zamiast wpisania numeru rachunku bankowego zaznacza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wyłącznie </w:t>
            </w:r>
            <w:r w:rsidR="006B36D0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poniższą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>rubrykę dot. subkonta:</w:t>
            </w: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C61527B" w14:textId="77777777" w:rsidR="000136B2" w:rsidRPr="007D78F9" w:rsidRDefault="00595B8A" w:rsidP="006853FF">
            <w:pPr>
              <w:pStyle w:val="Zawartotabeli"/>
              <w:snapToGrid w:val="0"/>
              <w:ind w:left="721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30839ADA">
                <v:shape id="_x0000_i1223" type="#_x0000_t75" style="width:11.25pt;height:15.75pt" o:ole="">
                  <v:imagedata r:id="rId14" o:title=""/>
                </v:shape>
                <w:control r:id="rId15" w:name="CheckBox3121111361" w:shapeid="_x0000_i1223"/>
              </w:object>
            </w:r>
            <w:r w:rsidR="00956F36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NIEOPROCENTOWANE SUB</w:t>
            </w:r>
            <w:r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KONT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O</w:t>
            </w:r>
          </w:p>
          <w:p w14:paraId="5CA600B0" w14:textId="77777777" w:rsidR="006853FF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Stanowi to </w:t>
            </w:r>
            <w:r w:rsidR="00591C43"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tym samym </w:t>
            </w: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deklarację zobowiązującą do założenia nieoprocentowanego subkonta, </w:t>
            </w:r>
          </w:p>
          <w:p w14:paraId="67754F21" w14:textId="77777777" w:rsidR="00956F36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>na które PUP przekaże pracodawcy środki KFS po pozytywnym rozpatrzeniu wniosku.</w:t>
            </w:r>
          </w:p>
          <w:p w14:paraId="1A69941C" w14:textId="77777777" w:rsidR="00956F36" w:rsidRPr="007D78F9" w:rsidRDefault="00956F36" w:rsidP="00595B8A">
            <w:pPr>
              <w:pStyle w:val="Zawartotabeli"/>
              <w:snapToGrid w:val="0"/>
              <w:jc w:val="right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  <w:tr w:rsidR="00C27A9B" w:rsidRPr="007D78F9" w14:paraId="361ED6F5" w14:textId="77777777" w:rsidTr="004D10C6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0F951E47" w14:textId="77777777" w:rsidR="00C27A9B" w:rsidRPr="007D78F9" w:rsidRDefault="00C27A9B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" w:type="dxa"/>
            <w:vMerge w:val="restart"/>
            <w:tcBorders>
              <w:right w:val="nil"/>
            </w:tcBorders>
            <w:shd w:val="clear" w:color="auto" w:fill="DCDCDC"/>
            <w:textDirection w:val="btLr"/>
            <w:vAlign w:val="center"/>
          </w:tcPr>
          <w:p w14:paraId="66B74F53" w14:textId="77777777" w:rsidR="00C27A9B" w:rsidRPr="00C27A9B" w:rsidRDefault="00C27A9B" w:rsidP="00F16371">
            <w:pPr>
              <w:pStyle w:val="Zawartotabeli"/>
              <w:snapToGrid w:val="0"/>
              <w:ind w:left="113" w:right="113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  <w:vAlign w:val="center"/>
          </w:tcPr>
          <w:p w14:paraId="216B1293" w14:textId="77777777" w:rsidR="00CC0EED" w:rsidRPr="00CC0EED" w:rsidRDefault="00C27A9B" w:rsidP="00310518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ZATRUDNIONYCH PRACOWNIKÓW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3B448B4" w14:textId="77777777" w:rsidR="00C27A9B" w:rsidRPr="007D78F9" w:rsidRDefault="00310518" w:rsidP="00CC0EED">
            <w:pPr>
              <w:pStyle w:val="Zawartotabeli"/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dzień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złożenia wniosku)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655D6D0" w14:textId="77777777" w:rsidR="00C27A9B" w:rsidRPr="007D78F9" w:rsidRDefault="00C27A9B" w:rsidP="008735E3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14:paraId="0842B59F" w14:textId="77777777" w:rsidTr="004D10C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58295656" w14:textId="77777777"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14:paraId="44E1F935" w14:textId="77777777"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</w:tcPr>
          <w:p w14:paraId="2C224989" w14:textId="77777777" w:rsidR="00B6598C" w:rsidRPr="00CC0EED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 </w:t>
            </w: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PERSONELU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C0EED">
              <w:rPr>
                <w:rFonts w:ascii="Arial" w:hAnsi="Arial" w:cs="Arial"/>
                <w:color w:val="000000"/>
                <w:sz w:val="18"/>
                <w:szCs w:val="20"/>
                <w:u w:val="single"/>
              </w:rPr>
              <w:t>z uwzględnieniem przedsiębiorstw powiązanych</w:t>
            </w:r>
            <w:r w:rsidRPr="00CC0EED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 xml:space="preserve"> 3</w:t>
            </w:r>
            <w:r w:rsidRPr="00CC0E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</w:p>
          <w:p w14:paraId="3A6BDA19" w14:textId="77777777" w:rsidR="00B6598C" w:rsidRPr="007D78F9" w:rsidRDefault="00B6598C" w:rsidP="00B6598C">
            <w:pPr>
              <w:pStyle w:val="Zawartotabeli"/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na dzień ostatniego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zamkniętego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roku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podatkowego)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69AB5F1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14:paraId="472CE657" w14:textId="77777777" w:rsidTr="004D10C6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023E4ACA" w14:textId="77777777"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14:paraId="2AC7D970" w14:textId="77777777"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right w:val="nil"/>
            </w:tcBorders>
            <w:shd w:val="clear" w:color="auto" w:fill="DCDCDC"/>
            <w:vAlign w:val="center"/>
          </w:tcPr>
          <w:p w14:paraId="4FED5E0D" w14:textId="77777777" w:rsidR="00B6598C" w:rsidRPr="00CA398A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8"/>
                <w:szCs w:val="18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OSÓB ZAPLANOWANYCH DO OBJĘCIA DOFINANSOWANIEM KFS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603E0AB0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B6598C" w:rsidRPr="007D78F9" w14:paraId="73576C43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208D80BB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shd w:val="clear" w:color="auto" w:fill="DCDCDC"/>
          </w:tcPr>
          <w:p w14:paraId="6F9059B3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OSOBA/Y UPRAWNIONA/E DO REPREZENTACJI I PODPISANIA UMOWY</w:t>
            </w:r>
          </w:p>
          <w:p w14:paraId="0FCE2B15" w14:textId="77777777" w:rsidR="00B6598C" w:rsidRPr="007D78F9" w:rsidRDefault="00B6598C" w:rsidP="00B6598C">
            <w:pPr>
              <w:pStyle w:val="Zawartotabeli"/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(zgodnie z dokumentem rejestrowym lub załączonym pełnomocnictwem)</w:t>
            </w:r>
          </w:p>
        </w:tc>
      </w:tr>
      <w:tr w:rsidR="00B6598C" w:rsidRPr="007D78F9" w14:paraId="7DAE2D4F" w14:textId="77777777" w:rsidTr="00F0450B">
        <w:trPr>
          <w:trHeight w:val="261"/>
        </w:trPr>
        <w:tc>
          <w:tcPr>
            <w:tcW w:w="500" w:type="dxa"/>
            <w:gridSpan w:val="2"/>
            <w:vMerge/>
            <w:shd w:val="clear" w:color="auto" w:fill="DCDCDC"/>
          </w:tcPr>
          <w:p w14:paraId="7BE149E9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DCDCDC"/>
          </w:tcPr>
          <w:p w14:paraId="0CDD6E5A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14:paraId="25DF2C2B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14:paraId="791DEE24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1E0D18AD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14:paraId="77786AC1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1A45A02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47F39247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0C45DF1B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14:paraId="6F8CC461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656B893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0DE10471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663F9471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7"/>
            <w:shd w:val="clear" w:color="auto" w:fill="auto"/>
          </w:tcPr>
          <w:p w14:paraId="302EAD69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9BF6060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0C41417B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0C74140F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8"/>
            <w:shd w:val="clear" w:color="auto" w:fill="DCDCDC"/>
          </w:tcPr>
          <w:p w14:paraId="5C322EFB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DANE OSOBY UPOWAŻNIONEJ DO KONTAKTU Z URZĘDEM</w:t>
            </w:r>
          </w:p>
        </w:tc>
      </w:tr>
      <w:tr w:rsidR="00B6598C" w:rsidRPr="007D78F9" w14:paraId="40043800" w14:textId="77777777" w:rsidTr="00F0450B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3E79CD8C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DCDCDC"/>
            <w:vAlign w:val="center"/>
          </w:tcPr>
          <w:p w14:paraId="61CF40BC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992" w:type="dxa"/>
            <w:shd w:val="clear" w:color="auto" w:fill="DCDCDC"/>
            <w:vAlign w:val="center"/>
          </w:tcPr>
          <w:p w14:paraId="66F35412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  <w:r w:rsidR="00901B7F">
              <w:rPr>
                <w:rFonts w:ascii="Arial" w:hAnsi="Arial" w:cs="Arial"/>
                <w:color w:val="000000"/>
                <w:sz w:val="20"/>
                <w:szCs w:val="20"/>
              </w:rPr>
              <w:t xml:space="preserve"> służbowy</w:t>
            </w:r>
          </w:p>
        </w:tc>
        <w:tc>
          <w:tcPr>
            <w:tcW w:w="2835" w:type="dxa"/>
            <w:gridSpan w:val="2"/>
            <w:shd w:val="clear" w:color="auto" w:fill="DCDCDC"/>
            <w:vAlign w:val="center"/>
          </w:tcPr>
          <w:p w14:paraId="1FED2656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  <w:r w:rsidR="00901B7F">
              <w:rPr>
                <w:rFonts w:ascii="Arial" w:hAnsi="Arial" w:cs="Arial"/>
                <w:color w:val="000000"/>
                <w:sz w:val="20"/>
                <w:szCs w:val="20"/>
              </w:rPr>
              <w:t xml:space="preserve"> służbowy</w:t>
            </w:r>
          </w:p>
        </w:tc>
        <w:tc>
          <w:tcPr>
            <w:tcW w:w="2126" w:type="dxa"/>
            <w:shd w:val="clear" w:color="auto" w:fill="DCDCDC"/>
          </w:tcPr>
          <w:p w14:paraId="67E46504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14:paraId="49465615" w14:textId="77777777" w:rsidTr="00F0450B">
        <w:trPr>
          <w:trHeight w:val="63"/>
        </w:trPr>
        <w:tc>
          <w:tcPr>
            <w:tcW w:w="500" w:type="dxa"/>
            <w:gridSpan w:val="2"/>
            <w:vMerge/>
            <w:shd w:val="clear" w:color="auto" w:fill="E7E6E6"/>
            <w:vAlign w:val="center"/>
          </w:tcPr>
          <w:p w14:paraId="7CE520E7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shd w:val="clear" w:color="auto" w:fill="auto"/>
          </w:tcPr>
          <w:p w14:paraId="7D2C3400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3D3EE65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14:paraId="146D5F0D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2E43EB4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7068CBCA" w14:textId="77777777" w:rsidTr="00F0450B">
        <w:trPr>
          <w:trHeight w:val="329"/>
        </w:trPr>
        <w:tc>
          <w:tcPr>
            <w:tcW w:w="9781" w:type="dxa"/>
            <w:gridSpan w:val="10"/>
            <w:shd w:val="clear" w:color="auto" w:fill="DCDCDC"/>
          </w:tcPr>
          <w:p w14:paraId="2A61438A" w14:textId="77777777" w:rsidR="00B6598C" w:rsidRPr="007D78F9" w:rsidRDefault="00B6598C" w:rsidP="00B6598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II. – KOSZTY PLANOWANYCH DZIAŁAŃ KSZTAŁCENIA USTAWICZNEGO</w:t>
            </w:r>
          </w:p>
        </w:tc>
      </w:tr>
      <w:tr w:rsidR="00B6598C" w:rsidRPr="007D78F9" w14:paraId="1D5CAA60" w14:textId="77777777" w:rsidTr="00F0450B">
        <w:tc>
          <w:tcPr>
            <w:tcW w:w="457" w:type="dxa"/>
            <w:vMerge w:val="restart"/>
            <w:shd w:val="clear" w:color="auto" w:fill="DCDCDC"/>
            <w:vAlign w:val="center"/>
          </w:tcPr>
          <w:p w14:paraId="7F5EE93C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4" w:type="dxa"/>
            <w:gridSpan w:val="9"/>
            <w:shd w:val="clear" w:color="auto" w:fill="DCDCDC"/>
          </w:tcPr>
          <w:p w14:paraId="77268F84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CAŁKOWITA WYSOKOŚĆ WYDATKÓW NA KSZTAŁCENIE USTAWICZNE PRACOWNIKÓW I PRACODAWCY</w:t>
            </w:r>
          </w:p>
        </w:tc>
      </w:tr>
      <w:tr w:rsidR="00B6598C" w:rsidRPr="007D78F9" w14:paraId="57E60FE7" w14:textId="77777777" w:rsidTr="00F0450B">
        <w:trPr>
          <w:trHeight w:val="25"/>
        </w:trPr>
        <w:tc>
          <w:tcPr>
            <w:tcW w:w="457" w:type="dxa"/>
            <w:vMerge/>
            <w:shd w:val="clear" w:color="auto" w:fill="DCDCDC"/>
            <w:vAlign w:val="center"/>
          </w:tcPr>
          <w:p w14:paraId="0700DC40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14:paraId="470E3FA4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14:paraId="08AC5FDB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05F4D2CB" w14:textId="77777777" w:rsidTr="00F0450B">
        <w:trPr>
          <w:trHeight w:val="256"/>
        </w:trPr>
        <w:tc>
          <w:tcPr>
            <w:tcW w:w="457" w:type="dxa"/>
            <w:vMerge/>
            <w:shd w:val="clear" w:color="auto" w:fill="DCDCDC"/>
            <w:vAlign w:val="center"/>
          </w:tcPr>
          <w:p w14:paraId="2FFCE55D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14:paraId="13F7EF76" w14:textId="77777777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43D85A1D">
                <v:shape id="_x0000_i1225" type="#_x0000_t75" style="width:98.25pt;height:18pt" o:ole="">
                  <v:imagedata r:id="rId16" o:title=""/>
                </v:shape>
                <w:control r:id="rId17" w:name="TextBox2111" w:shapeid="_x0000_i1225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14:paraId="29AA5111" w14:textId="77777777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4B378A12" w14:textId="77777777" w:rsidTr="00F0450B">
        <w:trPr>
          <w:trHeight w:val="235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14:paraId="1C477284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4" w:type="dxa"/>
            <w:gridSpan w:val="9"/>
            <w:shd w:val="clear" w:color="auto" w:fill="DCDCDC"/>
          </w:tcPr>
          <w:p w14:paraId="7C00F157" w14:textId="77777777" w:rsidR="00B6598C" w:rsidRPr="007D78F9" w:rsidRDefault="00B6598C" w:rsidP="00B6598C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WYSOKOŚĆ WKŁADU WŁASNEGO WNOSZONEGO PRZEZ PRACODAWCĘ</w:t>
            </w:r>
          </w:p>
        </w:tc>
      </w:tr>
      <w:tr w:rsidR="00B6598C" w:rsidRPr="007D78F9" w14:paraId="2C41022B" w14:textId="77777777" w:rsidTr="00F0450B">
        <w:trPr>
          <w:trHeight w:val="140"/>
        </w:trPr>
        <w:tc>
          <w:tcPr>
            <w:tcW w:w="457" w:type="dxa"/>
            <w:vMerge/>
            <w:shd w:val="clear" w:color="auto" w:fill="DCDCDC"/>
            <w:vAlign w:val="center"/>
          </w:tcPr>
          <w:p w14:paraId="2CB8AAEF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14:paraId="438256DC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14:paraId="7A4B0D0F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462DF84E" w14:textId="77777777" w:rsidTr="00F0450B">
        <w:trPr>
          <w:trHeight w:val="301"/>
        </w:trPr>
        <w:tc>
          <w:tcPr>
            <w:tcW w:w="457" w:type="dxa"/>
            <w:vMerge/>
            <w:shd w:val="clear" w:color="auto" w:fill="DCDCDC"/>
            <w:vAlign w:val="center"/>
          </w:tcPr>
          <w:p w14:paraId="54FD0010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14:paraId="08F85ADB" w14:textId="77777777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5E05D7DC">
                <v:shape id="_x0000_i1227" type="#_x0000_t75" style="width:98.25pt;height:18pt" o:ole="">
                  <v:imagedata r:id="rId16" o:title=""/>
                </v:shape>
                <w:control r:id="rId18" w:name="TextBox21111" w:shapeid="_x0000_i1227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14:paraId="3AC22C65" w14:textId="77777777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4D7065CC" w14:textId="77777777" w:rsidTr="00F0450B">
        <w:trPr>
          <w:trHeight w:val="53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14:paraId="6C9BAB77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4" w:type="dxa"/>
            <w:gridSpan w:val="9"/>
            <w:shd w:val="clear" w:color="auto" w:fill="DCDCDC"/>
          </w:tcPr>
          <w:p w14:paraId="2B0DD9FC" w14:textId="77777777" w:rsidR="00B6598C" w:rsidRPr="007D78F9" w:rsidRDefault="00B6598C" w:rsidP="009121CD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WNIOSKOWANA WYSOKO</w:t>
            </w:r>
            <w:r w:rsidR="009121CD">
              <w:rPr>
                <w:rFonts w:ascii="Arial" w:hAnsi="Arial" w:cs="Arial"/>
                <w:b/>
                <w:color w:val="000000"/>
                <w:sz w:val="20"/>
                <w:szCs w:val="20"/>
              </w:rPr>
              <w:t>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ŚRODKÓW Z KFS</w:t>
            </w:r>
          </w:p>
        </w:tc>
      </w:tr>
      <w:tr w:rsidR="00B6598C" w:rsidRPr="007D78F9" w14:paraId="037D1068" w14:textId="77777777" w:rsidTr="00F0450B">
        <w:tc>
          <w:tcPr>
            <w:tcW w:w="457" w:type="dxa"/>
            <w:vMerge/>
            <w:shd w:val="clear" w:color="auto" w:fill="DCDCDC"/>
          </w:tcPr>
          <w:p w14:paraId="6BFE275C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14:paraId="1038F5FA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14:paraId="74412D8B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0F26714D" w14:textId="77777777" w:rsidTr="00F0450B">
        <w:trPr>
          <w:trHeight w:val="316"/>
        </w:trPr>
        <w:tc>
          <w:tcPr>
            <w:tcW w:w="457" w:type="dxa"/>
            <w:vMerge/>
            <w:shd w:val="clear" w:color="auto" w:fill="E7E6E6"/>
          </w:tcPr>
          <w:p w14:paraId="6FEB1043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shd w:val="clear" w:color="auto" w:fill="DCDCDC"/>
          </w:tcPr>
          <w:p w14:paraId="27DBDA2B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2136FE25">
                <v:shape id="_x0000_i1229" type="#_x0000_t75" style="width:98.25pt;height:18pt" o:ole="">
                  <v:imagedata r:id="rId16" o:title=""/>
                </v:shape>
                <w:control r:id="rId19" w:name="TextBox21112" w:shapeid="_x0000_i1229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FFFFFF"/>
          </w:tcPr>
          <w:p w14:paraId="384D78F7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7EC51F80" w14:textId="77777777" w:rsidTr="00F0450B">
        <w:tc>
          <w:tcPr>
            <w:tcW w:w="9781" w:type="dxa"/>
            <w:gridSpan w:val="10"/>
            <w:shd w:val="clear" w:color="auto" w:fill="FFFFFF"/>
          </w:tcPr>
          <w:p w14:paraId="50D55B15" w14:textId="77777777" w:rsidR="00B6598C" w:rsidRPr="007D78F9" w:rsidRDefault="00B6598C" w:rsidP="00B6598C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Powiatowy Urząd Pracy może przyznać środki KFS na sfinansowanie kosztów kształcenia ustawicznego pracowników i pracodawcy nie więcej niż do wysokości określonej w ogłoszeniu o naborze wniosków, przy czym dofinansowanie środków KFS może wynieść:</w:t>
            </w:r>
          </w:p>
          <w:p w14:paraId="241412BE" w14:textId="77777777"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80%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 (pozostałe 20% pracodawca pokryje z własnych środków)</w:t>
            </w:r>
          </w:p>
          <w:p w14:paraId="311FBBE5" w14:textId="77777777"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100%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ustawicznego, jeżeli pracodawca należy do grupy mikroprzedsiębiorstw.</w:t>
            </w:r>
          </w:p>
          <w:p w14:paraId="297814DD" w14:textId="77777777" w:rsidR="00B6598C" w:rsidRPr="007D78F9" w:rsidRDefault="00B6598C" w:rsidP="00B6598C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Strukturę wielkości przedsiębiorstwa określa załącznik </w:t>
            </w:r>
            <w:r w:rsidRPr="007D78F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Nr 1 do rozporządzenia Komisji (UE) Nr 651/2014 z dnia 17 czerwca 2014r. uznające niektóre rodzaje pomocy za zgodne ze wspólnym rynkiem wewnętrznym w zastosowaniu art. 107 i 108 Traktatu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598C" w:rsidRPr="007D78F9" w14:paraId="6AE25FC3" w14:textId="77777777" w:rsidTr="00F0450B">
        <w:tc>
          <w:tcPr>
            <w:tcW w:w="9781" w:type="dxa"/>
            <w:gridSpan w:val="10"/>
            <w:shd w:val="clear" w:color="auto" w:fill="DCDCDC"/>
          </w:tcPr>
          <w:p w14:paraId="6B565AB2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III. – TERMIN</w:t>
            </w:r>
          </w:p>
        </w:tc>
      </w:tr>
      <w:tr w:rsidR="00B6598C" w:rsidRPr="007D78F9" w14:paraId="532BE676" w14:textId="77777777" w:rsidTr="00F0450B">
        <w:trPr>
          <w:trHeight w:val="913"/>
        </w:trPr>
        <w:tc>
          <w:tcPr>
            <w:tcW w:w="9781" w:type="dxa"/>
            <w:gridSpan w:val="10"/>
            <w:shd w:val="clear" w:color="auto" w:fill="DCDCDC"/>
            <w:vAlign w:val="center"/>
          </w:tcPr>
          <w:p w14:paraId="0980BAD9" w14:textId="77777777" w:rsidR="00B6598C" w:rsidRPr="007D78F9" w:rsidRDefault="00B6598C" w:rsidP="00B6598C">
            <w:pPr>
              <w:numPr>
                <w:ilvl w:val="0"/>
                <w:numId w:val="19"/>
              </w:numPr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PROGNOZOWANY OKRES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WSKAZANYCH DZIAŁAŃ </w:t>
            </w:r>
          </w:p>
          <w:p w14:paraId="2A8CC5D0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55C0A882">
                <v:shape id="_x0000_i1231" type="#_x0000_t75" style="width:21.75pt;height:18pt" o:ole="">
                  <v:imagedata r:id="rId20" o:title=""/>
                </v:shape>
                <w:control r:id="rId21" w:name="TextBox41211" w:shapeid="_x0000_i123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5B0D5F9D">
                <v:shape id="_x0000_i1233" type="#_x0000_t75" style="width:21.75pt;height:18pt" o:ole="">
                  <v:imagedata r:id="rId20" o:title=""/>
                </v:shape>
                <w:control r:id="rId22" w:name="TextBox4122" w:shapeid="_x0000_i123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2B19E274">
                <v:shape id="_x0000_i1235" type="#_x0000_t75" style="width:38.25pt;height:18pt" o:ole="">
                  <v:imagedata r:id="rId23" o:title=""/>
                </v:shape>
                <w:control r:id="rId24" w:name="TextBox421" w:shapeid="_x0000_i123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                        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1B113C82">
                <v:shape id="_x0000_i1237" type="#_x0000_t75" style="width:21.75pt;height:18pt" o:ole="">
                  <v:imagedata r:id="rId20" o:title=""/>
                </v:shape>
                <w:control r:id="rId25" w:name="TextBox4121" w:shapeid="_x0000_i123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7F4AFBD3">
                <v:shape id="_x0000_i1239" type="#_x0000_t75" style="width:21.75pt;height:18pt" o:ole="">
                  <v:imagedata r:id="rId20" o:title=""/>
                </v:shape>
                <w:control r:id="rId26" w:name="TextBox412" w:shapeid="_x0000_i123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7AABBB1F">
                <v:shape id="_x0000_i1241" type="#_x0000_t75" style="width:38.25pt;height:18pt" o:ole="">
                  <v:imagedata r:id="rId23" o:title=""/>
                </v:shape>
                <w:control r:id="rId27" w:name="TextBox422" w:shapeid="_x0000_i124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  <w:p w14:paraId="758D9221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</w:tbl>
    <w:p w14:paraId="56351B0D" w14:textId="77777777" w:rsidR="000C0DFF" w:rsidRPr="007D78F9" w:rsidRDefault="000C0DFF">
      <w:pPr>
        <w:rPr>
          <w:color w:val="000000"/>
          <w:sz w:val="20"/>
          <w:szCs w:val="20"/>
        </w:rPr>
        <w:sectPr w:rsidR="000C0DFF" w:rsidRPr="007D78F9">
          <w:footerReference w:type="default" r:id="rId28"/>
          <w:endnotePr>
            <w:numFmt w:val="decimal"/>
          </w:endnotePr>
          <w:pgSz w:w="11906" w:h="16838"/>
          <w:pgMar w:top="555" w:right="1134" w:bottom="764" w:left="1134" w:header="708" w:footer="708" w:gutter="0"/>
          <w:cols w:space="708"/>
          <w:docGrid w:linePitch="600" w:charSpace="32768"/>
        </w:sectPr>
      </w:pPr>
    </w:p>
    <w:p w14:paraId="4E5BA7ED" w14:textId="77777777" w:rsidR="009B6442" w:rsidRPr="007D78F9" w:rsidRDefault="009B6442" w:rsidP="009B6442">
      <w:pPr>
        <w:jc w:val="right"/>
        <w:rPr>
          <w:rFonts w:ascii="Arial" w:hAnsi="Arial" w:cs="Arial"/>
          <w:color w:val="000000"/>
          <w:sz w:val="14"/>
          <w:szCs w:val="14"/>
        </w:rPr>
      </w:pPr>
    </w:p>
    <w:tbl>
      <w:tblPr>
        <w:tblW w:w="16019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19"/>
      </w:tblGrid>
      <w:tr w:rsidR="009B6442" w:rsidRPr="007D78F9" w14:paraId="075F76DF" w14:textId="77777777" w:rsidTr="00B74ECC">
        <w:trPr>
          <w:trHeight w:val="22"/>
        </w:trPr>
        <w:tc>
          <w:tcPr>
            <w:tcW w:w="16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</w:tcPr>
          <w:p w14:paraId="2D45FFA6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IV. - SZCZEGÓŁOWE INFORMACJE DOTYCZĄCE REALIZACJI DZIAŁAŃ KSZTAŁCENIA USTAWICZNEGO</w:t>
            </w:r>
          </w:p>
          <w:p w14:paraId="716D40E5" w14:textId="77777777" w:rsidR="009B6442" w:rsidRPr="007D78F9" w:rsidRDefault="009B6442" w:rsidP="00421B43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 xml:space="preserve"> Część IV należy sporządzić odrębnie, w odniesieniu do każdego pracownika/pracodawcy</w:t>
            </w:r>
          </w:p>
        </w:tc>
      </w:tr>
    </w:tbl>
    <w:p w14:paraId="74600F37" w14:textId="77777777" w:rsidR="009B6442" w:rsidRPr="007D78F9" w:rsidRDefault="009B6442" w:rsidP="009B6442">
      <w:pPr>
        <w:jc w:val="both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16019" w:type="dxa"/>
        <w:tblInd w:w="-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61"/>
        <w:gridCol w:w="426"/>
        <w:gridCol w:w="789"/>
        <w:gridCol w:w="365"/>
        <w:gridCol w:w="486"/>
        <w:gridCol w:w="318"/>
        <w:gridCol w:w="169"/>
        <w:gridCol w:w="150"/>
        <w:gridCol w:w="11"/>
        <w:gridCol w:w="202"/>
        <w:gridCol w:w="106"/>
        <w:gridCol w:w="319"/>
        <w:gridCol w:w="284"/>
        <w:gridCol w:w="284"/>
        <w:gridCol w:w="283"/>
        <w:gridCol w:w="284"/>
        <w:gridCol w:w="283"/>
        <w:gridCol w:w="284"/>
        <w:gridCol w:w="425"/>
        <w:gridCol w:w="346"/>
        <w:gridCol w:w="80"/>
        <w:gridCol w:w="425"/>
        <w:gridCol w:w="365"/>
        <w:gridCol w:w="3462"/>
        <w:gridCol w:w="1560"/>
        <w:gridCol w:w="1134"/>
        <w:gridCol w:w="849"/>
        <w:gridCol w:w="1844"/>
      </w:tblGrid>
      <w:tr w:rsidR="00B74ECC" w:rsidRPr="007D78F9" w14:paraId="48DC24BC" w14:textId="77777777" w:rsidTr="00B74ECC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434B8C1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15A07CB0" w14:textId="77777777" w:rsidR="00B74ECC" w:rsidRPr="00386FB7" w:rsidRDefault="00B74ECC" w:rsidP="00850F4D">
            <w:pPr>
              <w:rPr>
                <w:rFonts w:ascii="Arial" w:hAnsi="Arial" w:cs="Arial"/>
                <w:b/>
                <w:bCs/>
              </w:rPr>
            </w:pPr>
            <w:r w:rsidRPr="00386FB7">
              <w:rPr>
                <w:rFonts w:ascii="Arial" w:hAnsi="Arial" w:cs="Arial"/>
                <w:b/>
                <w:bCs/>
                <w:sz w:val="20"/>
                <w:szCs w:val="20"/>
              </w:rPr>
              <w:t>DANE DOTYCZĄCE UCZESTNIKA PLANOWANEGO DO OBJĘCIA WSPARCIEM</w:t>
            </w:r>
          </w:p>
        </w:tc>
      </w:tr>
      <w:tr w:rsidR="00B74ECC" w:rsidRPr="007D78F9" w14:paraId="2577D757" w14:textId="77777777" w:rsidTr="00B74ECC">
        <w:trPr>
          <w:trHeight w:val="263"/>
        </w:trPr>
        <w:tc>
          <w:tcPr>
            <w:tcW w:w="1601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407A0DFF" w14:textId="77777777" w:rsidR="00B74ECC" w:rsidRPr="007E02B9" w:rsidRDefault="00B74ECC" w:rsidP="00850F4D">
            <w:pPr>
              <w:rPr>
                <w:rFonts w:ascii="Arial" w:hAnsi="Arial" w:cs="Arial"/>
                <w:sz w:val="16"/>
                <w:szCs w:val="16"/>
              </w:rPr>
            </w:pPr>
            <w:r w:rsidRPr="007E02B9">
              <w:rPr>
                <w:rFonts w:ascii="Arial" w:hAnsi="Arial" w:cs="Arial"/>
                <w:sz w:val="16"/>
                <w:szCs w:val="16"/>
              </w:rPr>
              <w:t xml:space="preserve">Nr porządkowy uczestnika </w:t>
            </w:r>
            <w:r w:rsidRPr="007E02B9">
              <w:rPr>
                <w:rFonts w:ascii="Arial" w:hAnsi="Arial" w:cs="Arial"/>
                <w:sz w:val="16"/>
                <w:szCs w:val="16"/>
              </w:rPr>
              <w:object w:dxaOrig="225" w:dyaOrig="225" w14:anchorId="29367CA3">
                <v:shape id="_x0000_i1243" type="#_x0000_t75" style="width:30pt;height:15.75pt" o:ole="">
                  <v:imagedata r:id="rId29" o:title=""/>
                </v:shape>
                <w:control r:id="rId30" w:name="TextBox21212" w:shapeid="_x0000_i1243"/>
              </w:object>
            </w:r>
            <w:r w:rsidRPr="007E02B9">
              <w:rPr>
                <w:rFonts w:ascii="Arial" w:hAnsi="Arial" w:cs="Arial"/>
                <w:sz w:val="16"/>
                <w:szCs w:val="16"/>
              </w:rPr>
              <w:t xml:space="preserve">   imię i nazwisko </w:t>
            </w:r>
            <w:r w:rsidRPr="007E02B9">
              <w:rPr>
                <w:rFonts w:ascii="Arial" w:hAnsi="Arial" w:cs="Arial"/>
                <w:sz w:val="16"/>
                <w:szCs w:val="16"/>
              </w:rPr>
              <w:object w:dxaOrig="225" w:dyaOrig="225" w14:anchorId="2A58541B">
                <v:shape id="_x0000_i1245" type="#_x0000_t75" style="width:412.5pt;height:18pt" o:ole="">
                  <v:imagedata r:id="rId31" o:title=""/>
                </v:shape>
                <w:control r:id="rId32" w:name="TextBox112" w:shapeid="_x0000_i1245"/>
              </w:object>
            </w:r>
            <w:r w:rsidRPr="007E02B9">
              <w:rPr>
                <w:rFonts w:ascii="Arial" w:hAnsi="Arial" w:cs="Arial"/>
                <w:sz w:val="16"/>
                <w:szCs w:val="16"/>
              </w:rPr>
              <w:t xml:space="preserve">   data urodzenia </w:t>
            </w:r>
            <w:r w:rsidRPr="007E02B9">
              <w:rPr>
                <w:rFonts w:ascii="Arial" w:hAnsi="Arial" w:cs="Arial"/>
                <w:sz w:val="16"/>
                <w:szCs w:val="16"/>
              </w:rPr>
              <w:object w:dxaOrig="225" w:dyaOrig="225" w14:anchorId="199F4FF3">
                <v:shape id="_x0000_i1247" type="#_x0000_t75" style="width:96pt;height:18.75pt" o:ole="">
                  <v:imagedata r:id="rId33" o:title=""/>
                </v:shape>
                <w:control r:id="rId34" w:name="TextBox45110271222" w:shapeid="_x0000_i1247"/>
              </w:object>
            </w:r>
            <w:r w:rsidRPr="007E02B9">
              <w:rPr>
                <w:rFonts w:ascii="Arial" w:hAnsi="Arial" w:cs="Arial"/>
                <w:sz w:val="16"/>
                <w:szCs w:val="16"/>
              </w:rPr>
              <w:t xml:space="preserve"> r. </w:t>
            </w:r>
          </w:p>
        </w:tc>
      </w:tr>
      <w:tr w:rsidR="00B74ECC" w:rsidRPr="007D78F9" w14:paraId="23448D75" w14:textId="77777777" w:rsidTr="00B74ECC">
        <w:trPr>
          <w:trHeight w:val="343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018CE712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Zajmowane stanowisko pracy</w:t>
            </w:r>
          </w:p>
          <w:p w14:paraId="15895570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509F707F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0FAB9011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43C2A8C1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(wg podstawy zatrudnienia,</w:t>
            </w:r>
          </w:p>
          <w:p w14:paraId="1DD0C005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wymienionej w kol. 16)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6C63335D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Grupa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4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wielkich zawodów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 i specjalności </w:t>
            </w:r>
          </w:p>
          <w:p w14:paraId="34B675CA" w14:textId="77777777" w:rsidR="00B74ECC" w:rsidRPr="007D78F9" w:rsidRDefault="00B74ECC" w:rsidP="00850F4D">
            <w:pPr>
              <w:pStyle w:val="Zawartotabeli"/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56D19BBA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(należy wpisać odpowiednio </w:t>
            </w:r>
          </w:p>
          <w:p w14:paraId="42500423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od 1 do 11)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2BB9D31" w14:textId="77777777" w:rsidR="00B74ECC" w:rsidRPr="007E02B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Wiek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428A188C" w14:textId="77777777" w:rsidR="00B74ECC" w:rsidRPr="007E02B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Poziom wykształcenia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46DC9218" w14:textId="77777777" w:rsidR="00B74ECC" w:rsidRPr="007E02B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Płeć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6DD7764" w14:textId="77777777" w:rsidR="00B74ECC" w:rsidRPr="007E02B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Osoba wykonuje pracę</w: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4939F48B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Podstawa zatrudnienia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5</w:t>
            </w:r>
          </w:p>
          <w:p w14:paraId="4F6761B2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(wg kodeksu pracy)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4C1BC467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okres zatrudnienia</w:t>
            </w:r>
          </w:p>
          <w:p w14:paraId="604A7BFB" w14:textId="77777777" w:rsidR="00B74ECC" w:rsidRPr="007D78F9" w:rsidRDefault="00B74ECC" w:rsidP="00850F4D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248340D9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5A5B978D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06D1EA72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3E1BD24F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należy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odnieść się d</w:t>
            </w: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o aktualnej umowy</w:t>
            </w:r>
            <w:r w:rsidRPr="007D78F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4C5FF1B2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Wnioskodawca złożył wniosek o dofinansowanie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kształcenia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ze środków KFS w innym urzędzie pracy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17C82111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Wysokość przyznanego</w:t>
            </w:r>
          </w:p>
          <w:p w14:paraId="73A95620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br. dofinansowania</w:t>
            </w:r>
          </w:p>
          <w:p w14:paraId="4259F85F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ramach KFS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109A19F9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(w zł)</w:t>
            </w:r>
          </w:p>
          <w:p w14:paraId="02E3278C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14:paraId="5F70E147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niezależnie od PUP, który udzielił dofinansowania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087F3C36" w14:textId="77777777" w:rsidR="00B74ECC" w:rsidRPr="009C5BBB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Priorytet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9</w:t>
            </w:r>
          </w:p>
          <w:p w14:paraId="14359ED0" w14:textId="77777777" w:rsidR="00B74ECC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2A1E">
              <w:rPr>
                <w:rFonts w:ascii="Arial" w:hAnsi="Arial" w:cs="Arial"/>
                <w:b/>
                <w:bCs/>
                <w:sz w:val="16"/>
                <w:szCs w:val="16"/>
              </w:rPr>
              <w:t>wydatkowania środków KFS</w:t>
            </w:r>
          </w:p>
          <w:p w14:paraId="681A5811" w14:textId="77777777" w:rsidR="00B74ECC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(uczestnika można przypisać</w:t>
            </w:r>
          </w:p>
          <w:p w14:paraId="55B18174" w14:textId="77777777" w:rsidR="00B74ECC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tylko do jednego priorytetu)</w:t>
            </w:r>
          </w:p>
          <w:p w14:paraId="15C033F5" w14:textId="77777777" w:rsidR="00B74ECC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995F84D" w14:textId="77777777" w:rsidR="00B74ECC" w:rsidRDefault="00B74ECC" w:rsidP="00850F4D">
            <w:pPr>
              <w:pStyle w:val="Zawartotabeli"/>
              <w:snapToGrid w:val="0"/>
              <w:jc w:val="center"/>
              <w:rPr>
                <w:rFonts w:ascii="Calibri" w:hAnsi="Calibri"/>
                <w:sz w:val="12"/>
                <w:szCs w:val="12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>W przypadku kształcenia realizowanego</w:t>
            </w:r>
          </w:p>
          <w:p w14:paraId="59636196" w14:textId="77777777" w:rsidR="00B74ECC" w:rsidRDefault="00B74ECC" w:rsidP="00850F4D">
            <w:pPr>
              <w:pStyle w:val="Zawartotabeli"/>
              <w:snapToGrid w:val="0"/>
              <w:jc w:val="center"/>
              <w:rPr>
                <w:rFonts w:ascii="Calibri" w:hAnsi="Calibri"/>
                <w:sz w:val="12"/>
                <w:szCs w:val="12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>w zawodzie deficytowym należy wpisać dodatkowo 6-ciocyfrowy kod zawodu dotyczącego kierunku kształcenia,</w:t>
            </w:r>
          </w:p>
          <w:p w14:paraId="54A3997F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00C1F">
              <w:rPr>
                <w:rFonts w:ascii="Calibri" w:hAnsi="Calibri"/>
                <w:sz w:val="12"/>
                <w:szCs w:val="12"/>
              </w:rPr>
              <w:t>nie stanowiska z kol. 1</w:t>
            </w:r>
          </w:p>
        </w:tc>
      </w:tr>
      <w:tr w:rsidR="00B74ECC" w:rsidRPr="007D78F9" w14:paraId="1046B2E0" w14:textId="77777777" w:rsidTr="00B74ECC">
        <w:trPr>
          <w:trHeight w:val="20"/>
        </w:trPr>
        <w:tc>
          <w:tcPr>
            <w:tcW w:w="1701" w:type="dxa"/>
            <w:gridSpan w:val="4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17F37FB2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7376A05C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8" w:type="dxa"/>
            <w:gridSpan w:val="18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28F2DB51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zaznacz, według stanu na dzień złożenia wniosku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07D46980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7AE01A61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0260F500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5CA3BAEB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74ECC" w:rsidRPr="007D78F9" w14:paraId="738C1E88" w14:textId="77777777" w:rsidTr="00B74ECC">
        <w:trPr>
          <w:cantSplit/>
          <w:trHeight w:val="1476"/>
        </w:trPr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14:paraId="0348FC44" w14:textId="77777777" w:rsidR="00B74ECC" w:rsidRPr="007D78F9" w:rsidRDefault="00B74ECC" w:rsidP="00850F4D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14:paraId="22027BB8" w14:textId="77777777" w:rsidR="00B74ECC" w:rsidRPr="007D78F9" w:rsidRDefault="00B74ECC" w:rsidP="00850F4D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54511278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15-24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453E6128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25-34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05221407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35-44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0766F184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45 lat i więcej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134C056F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gimnazjalne i poniżej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66793ACE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zasadnicze zawodowe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53D1D59D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ogólnokształcące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33FCCDA4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zaw.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0469CBBF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policealne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69BA1695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wyższe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230134D0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kobieta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0053CB82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mężczyzna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29B2F9B1" w14:textId="77777777" w:rsidR="00B74ECC" w:rsidRPr="007D78F9" w:rsidRDefault="00B74ECC" w:rsidP="00850F4D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 warunkach szczególnych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</w:tcPr>
          <w:p w14:paraId="5221CF5F" w14:textId="77777777" w:rsidR="00B74ECC" w:rsidRPr="00AA3D48" w:rsidRDefault="00B74ECC" w:rsidP="00850F4D">
            <w:pPr>
              <w:pStyle w:val="Zawartotabeli"/>
              <w:snapToGrid w:val="0"/>
              <w:ind w:left="113" w:right="113"/>
              <w:jc w:val="center"/>
              <w:rPr>
                <w:color w:val="000000"/>
                <w:sz w:val="10"/>
                <w:szCs w:val="12"/>
              </w:rPr>
            </w:pPr>
            <w:r w:rsidRPr="00C6776B">
              <w:rPr>
                <w:rFonts w:ascii="Arial" w:hAnsi="Arial" w:cs="Arial"/>
                <w:color w:val="000000"/>
                <w:sz w:val="10"/>
                <w:szCs w:val="12"/>
              </w:rPr>
              <w:t>o szczególnym charakterze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14:paraId="761D5017" w14:textId="77777777" w:rsidR="00B74ECC" w:rsidRPr="00AA3D48" w:rsidRDefault="00B74ECC" w:rsidP="00850F4D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0"/>
                <w:szCs w:val="18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14:paraId="5D9687BA" w14:textId="77777777" w:rsidR="00B74ECC" w:rsidRPr="007D78F9" w:rsidRDefault="00B74ECC" w:rsidP="00850F4D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14:paraId="72E1D0B2" w14:textId="77777777" w:rsidR="00B74ECC" w:rsidRPr="007D78F9" w:rsidRDefault="00B74ECC" w:rsidP="00850F4D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14:paraId="5C102C9B" w14:textId="77777777" w:rsidR="00B74ECC" w:rsidRPr="007D78F9" w:rsidRDefault="00B74ECC" w:rsidP="00850F4D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4ECC" w:rsidRPr="007D78F9" w14:paraId="5BE5AFF5" w14:textId="77777777" w:rsidTr="00B74ECC">
        <w:trPr>
          <w:trHeight w:val="23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617C3AA5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75E2B3DD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1B2305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1B2280" w14:textId="77777777" w:rsidR="00B74ECC" w:rsidRPr="007D78F9" w:rsidRDefault="00B74ECC" w:rsidP="00850F4D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075E5F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26BC1C22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9011FB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0E848D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00022C" w14:textId="77777777" w:rsidR="00B74ECC" w:rsidRPr="007D78F9" w:rsidRDefault="00B74ECC" w:rsidP="00850F4D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600983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39598A8E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254A9F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20AC88DC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0B2442" w14:textId="77777777" w:rsidR="00B74ECC" w:rsidRPr="007D78F9" w:rsidRDefault="00B74ECC" w:rsidP="00850F4D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447AC4A1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346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34D6275C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16B0CA38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4A7900" w14:textId="77777777" w:rsidR="00B74ECC" w:rsidRPr="007D78F9" w:rsidRDefault="00B74ECC" w:rsidP="00850F4D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10A063" w14:textId="77777777" w:rsidR="00B74ECC" w:rsidRPr="007D78F9" w:rsidRDefault="00B74ECC" w:rsidP="00850F4D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19</w:t>
            </w:r>
          </w:p>
        </w:tc>
      </w:tr>
      <w:tr w:rsidR="00B74ECC" w:rsidRPr="007D78F9" w14:paraId="2F3B8D10" w14:textId="77777777" w:rsidTr="00B74ECC">
        <w:trPr>
          <w:trHeight w:val="765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14:paraId="159C3A79" w14:textId="77777777" w:rsidR="00B74ECC" w:rsidRPr="007D78F9" w:rsidRDefault="00B74ECC" w:rsidP="00850F4D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257C0016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0FCAE357">
                <v:shape id="_x0000_i1249" type="#_x0000_t75" style="width:29.25pt;height:20.25pt" o:ole="">
                  <v:imagedata r:id="rId35" o:title=""/>
                </v:shape>
                <w:control r:id="rId36" w:name="TextBox2123" w:shapeid="_x0000_i1249"/>
              </w:object>
            </w:r>
          </w:p>
        </w:tc>
        <w:tc>
          <w:tcPr>
            <w:tcW w:w="3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11C1473" w14:textId="77777777" w:rsidR="00B74ECC" w:rsidRPr="00FD07A4" w:rsidRDefault="00B74ECC" w:rsidP="00850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5802DB6">
                <v:shape id="_x0000_i1251" type="#_x0000_t75" style="width:9pt;height:9pt" o:ole="">
                  <v:imagedata r:id="rId37" o:title=""/>
                </v:shape>
                <w:control r:id="rId38" w:name="CheckBox31211111111121661444" w:shapeid="_x0000_i1251"/>
              </w:objec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4D494C0E" w14:textId="77777777" w:rsidR="00B74ECC" w:rsidRPr="00FD07A4" w:rsidRDefault="00B74ECC" w:rsidP="00850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166864B">
                <v:shape id="_x0000_i1253" type="#_x0000_t75" style="width:9pt;height:9pt" o:ole="">
                  <v:imagedata r:id="rId37" o:title=""/>
                </v:shape>
                <w:control r:id="rId39" w:name="CheckBox31211111111121661443" w:shapeid="_x0000_i1253"/>
              </w:objec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0FF78B7B" w14:textId="77777777" w:rsidR="00B74ECC" w:rsidRPr="00FD07A4" w:rsidRDefault="00B74ECC" w:rsidP="00850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653AC9BB">
                <v:shape id="_x0000_i1255" type="#_x0000_t75" style="width:9pt;height:9pt" o:ole="">
                  <v:imagedata r:id="rId37" o:title=""/>
                </v:shape>
                <w:control r:id="rId40" w:name="CheckBox31211111111121661442" w:shapeid="_x0000_i1255"/>
              </w:objec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26AEB1B8" w14:textId="77777777" w:rsidR="00B74ECC" w:rsidRPr="00FD07A4" w:rsidRDefault="00B74ECC" w:rsidP="00850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1B59E6A6">
                <v:shape id="_x0000_i1257" type="#_x0000_t75" style="width:9pt;height:9pt" o:ole="">
                  <v:imagedata r:id="rId37" o:title=""/>
                </v:shape>
                <w:control r:id="rId41" w:name="CheckBox31211111111121661441" w:shapeid="_x0000_i1257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16E4B6FD" w14:textId="77777777" w:rsidR="00B74ECC" w:rsidRPr="00FD07A4" w:rsidRDefault="00B74ECC" w:rsidP="00850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62F22E5E">
                <v:shape id="_x0000_i1259" type="#_x0000_t75" style="width:9pt;height:9pt" o:ole="">
                  <v:imagedata r:id="rId37" o:title=""/>
                </v:shape>
                <w:control r:id="rId42" w:name="CheckBox3121111111112166144" w:shapeid="_x0000_i1259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5F4CC4E6" w14:textId="77777777" w:rsidR="00B74ECC" w:rsidRPr="00FD07A4" w:rsidRDefault="00B74ECC" w:rsidP="00850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FE9B199">
                <v:shape id="_x0000_i1261" type="#_x0000_t75" style="width:9pt;height:9pt" o:ole="">
                  <v:imagedata r:id="rId37" o:title=""/>
                </v:shape>
                <w:control r:id="rId43" w:name="CheckBox3121111111112166145" w:shapeid="_x0000_i1261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1F2AA637" w14:textId="77777777" w:rsidR="00B74ECC" w:rsidRPr="00FD07A4" w:rsidRDefault="00B74ECC" w:rsidP="00850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434F3889">
                <v:shape id="_x0000_i1263" type="#_x0000_t75" style="width:9pt;height:9pt" o:ole="">
                  <v:imagedata r:id="rId37" o:title=""/>
                </v:shape>
                <w:control r:id="rId44" w:name="CheckBox3121111111112166146" w:shapeid="_x0000_i1263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42374CB8" w14:textId="77777777" w:rsidR="00B74ECC" w:rsidRPr="00FD07A4" w:rsidRDefault="00B74ECC" w:rsidP="00850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138C6A5">
                <v:shape id="_x0000_i1265" type="#_x0000_t75" style="width:9pt;height:9pt" o:ole="">
                  <v:imagedata r:id="rId37" o:title=""/>
                </v:shape>
                <w:control r:id="rId45" w:name="CheckBox3121111111112166147" w:shapeid="_x0000_i1265"/>
              </w:objec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5E870649" w14:textId="77777777" w:rsidR="00B74ECC" w:rsidRPr="00FD07A4" w:rsidRDefault="00B74ECC" w:rsidP="00850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0A2990D8">
                <v:shape id="_x0000_i1267" type="#_x0000_t75" style="width:9pt;height:9pt" o:ole="">
                  <v:imagedata r:id="rId37" o:title=""/>
                </v:shape>
                <w:control r:id="rId46" w:name="CheckBox3121111111112166148" w:shapeid="_x0000_i1267"/>
              </w:objec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7D08F762" w14:textId="77777777" w:rsidR="00B74ECC" w:rsidRPr="00FD07A4" w:rsidRDefault="00B74ECC" w:rsidP="00850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7A66D55">
                <v:shape id="_x0000_i1269" type="#_x0000_t75" style="width:9pt;height:9pt" o:ole="">
                  <v:imagedata r:id="rId37" o:title=""/>
                </v:shape>
                <w:control r:id="rId47" w:name="CheckBox3121111111112166149" w:shapeid="_x0000_i1269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5C0754C6" w14:textId="77777777" w:rsidR="00B74ECC" w:rsidRPr="00FD07A4" w:rsidRDefault="00B74ECC" w:rsidP="00850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46BD3EEE">
                <v:shape id="_x0000_i1271" type="#_x0000_t75" style="width:9pt;height:9pt" o:ole="">
                  <v:imagedata r:id="rId37" o:title=""/>
                </v:shape>
                <w:control r:id="rId48" w:name="CheckBox31211111111121661445" w:shapeid="_x0000_i1271"/>
              </w:objec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204C189B" w14:textId="77777777" w:rsidR="00B74ECC" w:rsidRPr="00FD07A4" w:rsidRDefault="00B74ECC" w:rsidP="00850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6523FD69">
                <v:shape id="_x0000_i1273" type="#_x0000_t75" style="width:9pt;height:9pt" o:ole="">
                  <v:imagedata r:id="rId37" o:title=""/>
                </v:shape>
                <w:control r:id="rId49" w:name="CheckBox31211111111121661446" w:shapeid="_x0000_i1273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258C2A2" w14:textId="77777777" w:rsidR="00B74ECC" w:rsidRPr="00FD07A4" w:rsidRDefault="00B74ECC" w:rsidP="00850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30BD93E4">
                <v:shape id="_x0000_i1275" type="#_x0000_t75" style="width:9pt;height:9pt" o:ole="">
                  <v:imagedata r:id="rId37" o:title=""/>
                </v:shape>
                <w:control r:id="rId50" w:name="CheckBox31211111111121661447" w:shapeid="_x0000_i1275"/>
              </w:objec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422F8FE7" w14:textId="77777777" w:rsidR="00B74ECC" w:rsidRPr="00FD07A4" w:rsidRDefault="00B74ECC" w:rsidP="00850F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73DF5722">
                <v:shape id="_x0000_i1277" type="#_x0000_t75" style="width:9pt;height:9pt" o:ole="">
                  <v:imagedata r:id="rId37" o:title=""/>
                </v:shape>
                <w:control r:id="rId51" w:name="CheckBox31211111111121661448" w:shapeid="_x0000_i1277"/>
              </w:object>
            </w:r>
          </w:p>
        </w:tc>
        <w:tc>
          <w:tcPr>
            <w:tcW w:w="3462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35B05C99" w14:textId="77777777" w:rsidR="00B74ECC" w:rsidRPr="007D78F9" w:rsidRDefault="00B74ECC" w:rsidP="00850F4D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5A1EB43A">
                <v:shape id="_x0000_i1279" type="#_x0000_t75" style="width:11.25pt;height:15.75pt" o:ole="">
                  <v:imagedata r:id="rId14" o:title=""/>
                </v:shape>
                <w:control r:id="rId52" w:name="CheckBox312111113122" w:shapeid="_x0000_i1279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powołanie 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66F4FF17">
                <v:shape id="_x0000_i1281" type="#_x0000_t75" style="width:11.25pt;height:15.75pt" o:ole="">
                  <v:imagedata r:id="rId14" o:title=""/>
                </v:shape>
                <w:control r:id="rId53" w:name="CheckBox312111113132" w:shapeid="_x0000_i128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mianowanie </w:t>
            </w:r>
          </w:p>
          <w:p w14:paraId="49DD1E97" w14:textId="77777777" w:rsidR="00B74ECC" w:rsidRPr="007D78F9" w:rsidRDefault="00B74ECC" w:rsidP="00850F4D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5FEB1661">
                <v:shape id="_x0000_i1283" type="#_x0000_t75" style="width:11.25pt;height:15.75pt" o:ole="">
                  <v:imagedata r:id="rId14" o:title=""/>
                </v:shape>
                <w:control r:id="rId54" w:name="CheckBox312111113142" w:shapeid="_x0000_i128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wybór    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58C67F33">
                <v:shape id="_x0000_i1285" type="#_x0000_t75" style="width:11.25pt;height:15.75pt" o:ole="">
                  <v:imagedata r:id="rId14" o:title=""/>
                </v:shape>
                <w:control r:id="rId55" w:name="CheckBox312111113152" w:shapeid="_x0000_i128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umowa o pracę</w:t>
            </w:r>
          </w:p>
          <w:p w14:paraId="42EB6BDC" w14:textId="77777777" w:rsidR="00B74ECC" w:rsidRPr="007D78F9" w:rsidRDefault="00B74ECC" w:rsidP="00850F4D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520A99F3">
                <v:shape id="_x0000_i1287" type="#_x0000_t75" style="width:11.25pt;height:15.75pt" o:ole="">
                  <v:imagedata r:id="rId14" o:title=""/>
                </v:shape>
                <w:control r:id="rId56" w:name="CheckBox312111113163" w:shapeid="_x0000_i128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spółdzielcza umowa o pracę</w:t>
            </w:r>
          </w:p>
          <w:p w14:paraId="5C95AB11" w14:textId="77777777" w:rsidR="00B74ECC" w:rsidRPr="007D78F9" w:rsidRDefault="00B74ECC" w:rsidP="00850F4D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A3D48">
              <w:rPr>
                <w:rFonts w:ascii="Arial" w:hAnsi="Arial" w:cs="Arial"/>
                <w:color w:val="000000"/>
                <w:sz w:val="12"/>
                <w:szCs w:val="20"/>
              </w:rPr>
              <w:object w:dxaOrig="225" w:dyaOrig="225" w14:anchorId="7BC0D19F">
                <v:shape id="_x0000_i1289" type="#_x0000_t75" style="width:110.25pt;height:18pt" o:ole="">
                  <v:imagedata r:id="rId57" o:title=""/>
                </v:shape>
                <w:control r:id="rId58" w:name="TextBox4312" w:shapeid="_x0000_i1289"/>
              </w:object>
            </w:r>
          </w:p>
          <w:p w14:paraId="74D08456" w14:textId="77777777" w:rsidR="00B74ECC" w:rsidRPr="007D78F9" w:rsidRDefault="00B74ECC" w:rsidP="00850F4D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A3D48">
              <w:rPr>
                <w:rFonts w:ascii="Arial" w:hAnsi="Arial" w:cs="Arial"/>
                <w:color w:val="000000"/>
                <w:sz w:val="10"/>
                <w:szCs w:val="20"/>
              </w:rPr>
              <w:object w:dxaOrig="225" w:dyaOrig="225" w14:anchorId="2F36B281">
                <v:shape id="_x0000_i1291" type="#_x0000_t75" style="width:110.25pt;height:18pt" o:ole="">
                  <v:imagedata r:id="rId57" o:title=""/>
                </v:shape>
                <w:control r:id="rId59" w:name="TextBox431122" w:shapeid="_x0000_i1291"/>
              </w:object>
            </w:r>
          </w:p>
          <w:p w14:paraId="7E71DD49" w14:textId="77777777" w:rsidR="00B74ECC" w:rsidRPr="007D78F9" w:rsidRDefault="00B74ECC" w:rsidP="00850F4D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606ACE83">
                <v:shape id="_x0000_i1293" type="#_x0000_t75" style="width:11.25pt;height:15.75pt" o:ole="">
                  <v:imagedata r:id="rId14" o:title=""/>
                </v:shape>
                <w:control r:id="rId60" w:name="CheckBox3121111131613" w:shapeid="_x0000_i129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PRACODAWCA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71433812" w14:textId="77777777" w:rsidR="00B74ECC" w:rsidRPr="007D78F9" w:rsidRDefault="00B74ECC" w:rsidP="00850F4D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7C8154A6">
                <v:shape id="_x0000_i1295" type="#_x0000_t75" style="width:11.25pt;height:15.75pt" o:ole="">
                  <v:imagedata r:id="rId14" o:title=""/>
                </v:shape>
                <w:control r:id="rId61" w:name="CheckBox312111113110" w:shapeid="_x0000_i129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nie</w:t>
            </w:r>
          </w:p>
          <w:p w14:paraId="3ACB02CD" w14:textId="77777777" w:rsidR="00B74ECC" w:rsidRPr="007D78F9" w:rsidRDefault="00B74ECC" w:rsidP="00850F4D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373A7B" w14:textId="77777777" w:rsidR="00B74ECC" w:rsidRPr="007D78F9" w:rsidRDefault="00B74ECC" w:rsidP="00850F4D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08995513">
                <v:shape id="_x0000_i1297" type="#_x0000_t75" style="width:11.25pt;height:15.75pt" o:ole="">
                  <v:imagedata r:id="rId14" o:title=""/>
                </v:shape>
                <w:control r:id="rId62" w:name="CheckBox312111113112" w:shapeid="_x0000_i129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tak, na kwotę</w:t>
            </w:r>
          </w:p>
          <w:p w14:paraId="76CB4983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7D617B9C">
                <v:shape id="_x0000_i1299" type="#_x0000_t75" style="width:55.5pt;height:18pt" o:ole="">
                  <v:imagedata r:id="rId63" o:title=""/>
                </v:shape>
                <w:control r:id="rId64" w:name="TextBox29" w:shapeid="_x0000_i1299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6FD015B5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1FD01B57">
                <v:shape id="_x0000_i1301" type="#_x0000_t75" style="width:54pt;height:18pt" o:ole="">
                  <v:imagedata r:id="rId65" o:title=""/>
                </v:shape>
                <w:control r:id="rId66" w:name="TextBox215" w:shapeid="_x0000_i1301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14:paraId="1CDDA8FB" w14:textId="77777777" w:rsidR="00B74ECC" w:rsidRPr="007D78F9" w:rsidRDefault="00B74ECC" w:rsidP="00850F4D">
            <w:pPr>
              <w:pStyle w:val="Zawartotabeli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7EA87222" w14:textId="77777777" w:rsidR="00B74ECC" w:rsidRDefault="00B74ECC" w:rsidP="00850F4D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object w:dxaOrig="225" w:dyaOrig="225" w14:anchorId="0DB5A243">
                <v:shape id="_x0000_i1303" type="#_x0000_t75" style="width:23.25pt;height:12.75pt" o:ole="">
                  <v:imagedata r:id="rId67" o:title=""/>
                </v:shape>
                <w:control r:id="rId68" w:name="CheckBox242" w:shapeid="_x0000_i1303"/>
              </w:object>
            </w:r>
            <w:r>
              <w:rPr>
                <w:sz w:val="12"/>
                <w:szCs w:val="12"/>
              </w:rPr>
              <w:object w:dxaOrig="225" w:dyaOrig="225" w14:anchorId="0C1EAD06">
                <v:shape id="_x0000_i1305" type="#_x0000_t75" style="width:23.25pt;height:14.25pt" o:ole="">
                  <v:imagedata r:id="rId69" o:title=""/>
                </v:shape>
                <w:control r:id="rId70" w:name="CheckBox21132" w:shapeid="_x0000_i1305"/>
              </w:object>
            </w:r>
            <w:r>
              <w:rPr>
                <w:sz w:val="12"/>
                <w:szCs w:val="12"/>
              </w:rPr>
              <w:object w:dxaOrig="225" w:dyaOrig="225" w14:anchorId="0FE07A00">
                <v:shape id="_x0000_i1307" type="#_x0000_t75" style="width:23.25pt;height:14.25pt" o:ole="">
                  <v:imagedata r:id="rId71" o:title=""/>
                </v:shape>
                <w:control r:id="rId72" w:name="CheckBox2162" w:shapeid="_x0000_i1307"/>
              </w:object>
            </w:r>
            <w:r>
              <w:rPr>
                <w:sz w:val="12"/>
                <w:szCs w:val="12"/>
              </w:rPr>
              <w:object w:dxaOrig="225" w:dyaOrig="225" w14:anchorId="31B51C08">
                <v:shape id="_x0000_i1309" type="#_x0000_t75" style="width:23.25pt;height:12.75pt" o:ole="">
                  <v:imagedata r:id="rId73" o:title=""/>
                </v:shape>
                <w:control r:id="rId74" w:name="CheckBox2312" w:shapeid="_x0000_i1309"/>
              </w:object>
            </w:r>
            <w:r>
              <w:rPr>
                <w:sz w:val="12"/>
                <w:szCs w:val="12"/>
              </w:rPr>
              <w:object w:dxaOrig="225" w:dyaOrig="225" w14:anchorId="0C012412">
                <v:shape id="_x0000_i1311" type="#_x0000_t75" style="width:23.25pt;height:14.25pt" o:ole="">
                  <v:imagedata r:id="rId75" o:title=""/>
                </v:shape>
                <w:control r:id="rId76" w:name="CheckBox22112" w:shapeid="_x0000_i1311"/>
              </w:object>
            </w:r>
            <w:r>
              <w:rPr>
                <w:sz w:val="12"/>
                <w:szCs w:val="12"/>
              </w:rPr>
              <w:object w:dxaOrig="225" w:dyaOrig="225" w14:anchorId="22D16CC1">
                <v:shape id="_x0000_i1313" type="#_x0000_t75" style="width:23.25pt;height:14.25pt" o:ole="">
                  <v:imagedata r:id="rId77" o:title=""/>
                </v:shape>
                <w:control r:id="rId78" w:name="CheckBox2213" w:shapeid="_x0000_i131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5745F404">
                <v:shape id="_x0000_i1315" type="#_x0000_t75" style="width:24.75pt;height:15.75pt" o:ole="">
                  <v:imagedata r:id="rId79" o:title=""/>
                </v:shape>
                <w:control r:id="rId80" w:name="CheckBox31211111316112" w:shapeid="_x0000_i131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225" w:dyaOrig="225" w14:anchorId="31AF175E">
                <v:shape id="_x0000_i1317" type="#_x0000_t75" style="width:24.75pt;height:15.75pt" o:ole="">
                  <v:imagedata r:id="rId81" o:title=""/>
                </v:shape>
                <w:control r:id="rId82" w:name="CheckBox312111113161121" w:shapeid="_x0000_i1317"/>
              </w:object>
            </w:r>
          </w:p>
          <w:p w14:paraId="1F2F7119" w14:textId="77777777" w:rsidR="00B74ECC" w:rsidRDefault="00B74ECC" w:rsidP="00850F4D">
            <w:pPr>
              <w:pStyle w:val="Zawartotabeli"/>
              <w:snapToGrid w:val="0"/>
              <w:jc w:val="center"/>
              <w:rPr>
                <w:sz w:val="12"/>
                <w:szCs w:val="12"/>
              </w:rPr>
            </w:pPr>
          </w:p>
          <w:p w14:paraId="7A12918A" w14:textId="77777777" w:rsidR="00B74ECC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6-ciocyfrowy k</w:t>
            </w:r>
            <w:r w:rsidRPr="00656C09">
              <w:rPr>
                <w:rFonts w:ascii="Arial" w:hAnsi="Arial" w:cs="Arial"/>
                <w:sz w:val="12"/>
                <w:szCs w:val="12"/>
              </w:rPr>
              <w:t xml:space="preserve">od </w:t>
            </w:r>
            <w:r>
              <w:rPr>
                <w:rFonts w:ascii="Arial" w:hAnsi="Arial" w:cs="Arial"/>
                <w:sz w:val="12"/>
                <w:szCs w:val="12"/>
              </w:rPr>
              <w:t xml:space="preserve">zawodu deficytowego </w:t>
            </w:r>
          </w:p>
          <w:p w14:paraId="35664395" w14:textId="77777777" w:rsidR="00B74ECC" w:rsidRPr="007D78F9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5BBB">
              <w:rPr>
                <w:rFonts w:ascii="Arial" w:hAnsi="Arial" w:cs="Arial"/>
                <w:sz w:val="18"/>
                <w:szCs w:val="18"/>
              </w:rPr>
              <w:object w:dxaOrig="225" w:dyaOrig="225" w14:anchorId="252049CA">
                <v:shape id="_x0000_i1319" type="#_x0000_t75" style="width:75.75pt;height:18pt" o:ole="">
                  <v:imagedata r:id="rId83" o:title=""/>
                </v:shape>
                <w:control r:id="rId84" w:name="TextBox2113" w:shapeid="_x0000_i1319"/>
              </w:object>
            </w:r>
          </w:p>
        </w:tc>
      </w:tr>
      <w:tr w:rsidR="00B74ECC" w:rsidRPr="007D78F9" w14:paraId="6413968F" w14:textId="77777777" w:rsidTr="00B74ECC">
        <w:trPr>
          <w:trHeight w:val="261"/>
        </w:trPr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1E1E1"/>
            <w:vAlign w:val="center"/>
          </w:tcPr>
          <w:p w14:paraId="1A9F61CD" w14:textId="77777777" w:rsidR="00B74ECC" w:rsidRPr="003D52DF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 wykonywania pracy</w:t>
            </w:r>
          </w:p>
          <w:p w14:paraId="6F77B7C8" w14:textId="77777777" w:rsidR="00B74ECC" w:rsidRPr="003D52DF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62BB9FA6">
                <v:shape id="_x0000_i1321" type="#_x0000_t75" style="width:1in;height:18pt" o:ole="">
                  <v:imagedata r:id="rId85" o:title=""/>
                </v:shape>
                <w:control r:id="rId86" w:name="TextBox1" w:shapeid="_x0000_i1321"/>
              </w:object>
            </w:r>
          </w:p>
        </w:tc>
        <w:tc>
          <w:tcPr>
            <w:tcW w:w="5469" w:type="dxa"/>
            <w:gridSpan w:val="20"/>
            <w:tcBorders>
              <w:top w:val="single" w:sz="4" w:space="0" w:color="auto"/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14:paraId="5ED26A57" w14:textId="77777777" w:rsidR="00B74ECC" w:rsidRPr="00070A51" w:rsidRDefault="00B74ECC" w:rsidP="00850F4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0A51">
              <w:rPr>
                <w:rFonts w:ascii="Arial" w:hAnsi="Arial" w:cs="Arial"/>
                <w:b/>
                <w:bCs/>
                <w:sz w:val="16"/>
                <w:szCs w:val="16"/>
              </w:rPr>
              <w:t>Uczestnik objęty kształceniem ustawicznym: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49468105" w14:textId="77777777" w:rsidR="00B74ECC" w:rsidRPr="007D78F9" w:rsidRDefault="00B74ECC" w:rsidP="00850F4D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30D0687F" w14:textId="77777777" w:rsidR="00B74ECC" w:rsidRPr="007D78F9" w:rsidRDefault="00B74ECC" w:rsidP="00850F4D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46459525" w14:textId="77777777" w:rsidR="00B74ECC" w:rsidRPr="007D78F9" w:rsidRDefault="00B74ECC" w:rsidP="00850F4D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76779171" w14:textId="77777777" w:rsidR="00B74ECC" w:rsidRPr="00DD6F17" w:rsidRDefault="00B74ECC" w:rsidP="00850F4D"/>
        </w:tc>
      </w:tr>
      <w:tr w:rsidR="00B74ECC" w:rsidRPr="007D78F9" w14:paraId="7CC0F0ED" w14:textId="77777777" w:rsidTr="00B74ECC">
        <w:trPr>
          <w:trHeight w:val="212"/>
        </w:trPr>
        <w:tc>
          <w:tcPr>
            <w:tcW w:w="1701" w:type="dxa"/>
            <w:gridSpan w:val="4"/>
            <w:vMerge/>
            <w:tcBorders>
              <w:left w:val="single" w:sz="4" w:space="0" w:color="auto"/>
            </w:tcBorders>
            <w:shd w:val="clear" w:color="auto" w:fill="E1E1E1"/>
            <w:vAlign w:val="center"/>
          </w:tcPr>
          <w:p w14:paraId="5E83C530" w14:textId="77777777" w:rsidR="00B74ECC" w:rsidRPr="003D52DF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nil"/>
            </w:tcBorders>
            <w:shd w:val="clear" w:color="auto" w:fill="E1E1E1"/>
            <w:vAlign w:val="center"/>
          </w:tcPr>
          <w:p w14:paraId="0030A918" w14:textId="77777777" w:rsidR="00B74ECC" w:rsidRPr="00C32835" w:rsidRDefault="00B74ECC" w:rsidP="00850F4D">
            <w:pPr>
              <w:pStyle w:val="Zawartotabeli"/>
              <w:snapToGri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2E89844">
                <v:shape id="_x0000_i1323" type="#_x0000_t75" style="width:11.25pt;height:11.25pt" o:ole="">
                  <v:imagedata r:id="rId87" o:title=""/>
                </v:shape>
                <w:control r:id="rId88" w:name="CheckBox312111111111216613" w:shapeid="_x0000_i1323"/>
              </w:object>
            </w:r>
          </w:p>
        </w:tc>
        <w:tc>
          <w:tcPr>
            <w:tcW w:w="1134" w:type="dxa"/>
            <w:gridSpan w:val="5"/>
            <w:shd w:val="clear" w:color="auto" w:fill="E1E1E1"/>
            <w:vAlign w:val="center"/>
          </w:tcPr>
          <w:p w14:paraId="65D3AB59" w14:textId="77777777" w:rsidR="00B74ECC" w:rsidRPr="00070A51" w:rsidRDefault="00B74ECC" w:rsidP="00850F4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0A51">
              <w:rPr>
                <w:rFonts w:ascii="Arial" w:hAnsi="Arial" w:cs="Arial"/>
                <w:b/>
                <w:bCs/>
                <w:sz w:val="14"/>
                <w:szCs w:val="14"/>
              </w:rPr>
              <w:t>JEST</w:t>
            </w:r>
          </w:p>
        </w:tc>
        <w:tc>
          <w:tcPr>
            <w:tcW w:w="3970" w:type="dxa"/>
            <w:gridSpan w:val="14"/>
            <w:vMerge w:val="restart"/>
            <w:tcBorders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14:paraId="046166EE" w14:textId="77777777" w:rsidR="00B74ECC" w:rsidRPr="00070A51" w:rsidRDefault="00B74ECC" w:rsidP="00850F4D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6"/>
                <w:szCs w:val="16"/>
              </w:rPr>
              <w:t xml:space="preserve">OSOBĄ WSPÓŁPRACUJĄCĄ </w:t>
            </w:r>
            <w:r w:rsidRPr="00070A51">
              <w:rPr>
                <w:rFonts w:ascii="Arial" w:hAnsi="Arial" w:cs="Arial"/>
                <w:sz w:val="22"/>
                <w:szCs w:val="22"/>
                <w:vertAlign w:val="superscript"/>
              </w:rPr>
              <w:t>7</w:t>
            </w:r>
            <w:r w:rsidRPr="00070A51">
              <w:rPr>
                <w:rFonts w:ascii="Arial" w:hAnsi="Arial" w:cs="Arial"/>
                <w:sz w:val="14"/>
                <w:szCs w:val="14"/>
              </w:rPr>
              <w:br/>
            </w:r>
            <w:r w:rsidRPr="00070A51">
              <w:rPr>
                <w:rFonts w:ascii="Arial" w:hAnsi="Arial" w:cs="Arial"/>
                <w:sz w:val="12"/>
                <w:szCs w:val="12"/>
              </w:rPr>
              <w:t>(zgodnie z art. 8 ust. 11 ustawy o systemie ubezpieczeń społecznych)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27B6620C" w14:textId="77777777" w:rsidR="00B74ECC" w:rsidRPr="007D78F9" w:rsidRDefault="00B74ECC" w:rsidP="00850F4D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1ADC38EF" w14:textId="77777777" w:rsidR="00B74ECC" w:rsidRPr="007D78F9" w:rsidRDefault="00B74ECC" w:rsidP="00850F4D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0D80E2BF" w14:textId="77777777" w:rsidR="00B74ECC" w:rsidRPr="007D78F9" w:rsidRDefault="00B74ECC" w:rsidP="00850F4D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24877C86" w14:textId="77777777" w:rsidR="00B74ECC" w:rsidRPr="00DD6F17" w:rsidRDefault="00B74ECC" w:rsidP="00850F4D"/>
        </w:tc>
      </w:tr>
      <w:tr w:rsidR="00B74ECC" w:rsidRPr="007D78F9" w14:paraId="080E2681" w14:textId="77777777" w:rsidTr="00B74ECC">
        <w:trPr>
          <w:trHeight w:val="212"/>
        </w:trPr>
        <w:tc>
          <w:tcPr>
            <w:tcW w:w="1701" w:type="dxa"/>
            <w:gridSpan w:val="4"/>
            <w:vMerge/>
            <w:tcBorders>
              <w:left w:val="single" w:sz="4" w:space="0" w:color="auto"/>
            </w:tcBorders>
            <w:shd w:val="clear" w:color="auto" w:fill="E1E1E1"/>
            <w:vAlign w:val="center"/>
          </w:tcPr>
          <w:p w14:paraId="10E7A28C" w14:textId="77777777" w:rsidR="00B74ECC" w:rsidRPr="003D52DF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nil"/>
            </w:tcBorders>
            <w:shd w:val="clear" w:color="auto" w:fill="E1E1E1"/>
            <w:vAlign w:val="center"/>
          </w:tcPr>
          <w:p w14:paraId="21537E72" w14:textId="77777777" w:rsidR="00B74ECC" w:rsidRPr="00C32835" w:rsidRDefault="00B74ECC" w:rsidP="00850F4D">
            <w:pPr>
              <w:pStyle w:val="Zawartotabeli"/>
              <w:snapToGri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4026574C">
                <v:shape id="_x0000_i1325" type="#_x0000_t75" style="width:11.25pt;height:11.25pt" o:ole="">
                  <v:imagedata r:id="rId87" o:title=""/>
                </v:shape>
                <w:control r:id="rId89" w:name="CheckBox312111111111216612" w:shapeid="_x0000_i1325"/>
              </w:object>
            </w:r>
          </w:p>
        </w:tc>
        <w:tc>
          <w:tcPr>
            <w:tcW w:w="1134" w:type="dxa"/>
            <w:gridSpan w:val="5"/>
            <w:shd w:val="clear" w:color="auto" w:fill="E1E1E1"/>
            <w:vAlign w:val="center"/>
          </w:tcPr>
          <w:p w14:paraId="1B26ADFD" w14:textId="77777777" w:rsidR="00B74ECC" w:rsidRPr="00070A51" w:rsidRDefault="00B74ECC" w:rsidP="00850F4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70A51">
              <w:rPr>
                <w:rFonts w:ascii="Arial" w:hAnsi="Arial" w:cs="Arial"/>
                <w:b/>
                <w:bCs/>
                <w:sz w:val="14"/>
                <w:szCs w:val="14"/>
              </w:rPr>
              <w:t>NIE JEST</w:t>
            </w:r>
          </w:p>
        </w:tc>
        <w:tc>
          <w:tcPr>
            <w:tcW w:w="3970" w:type="dxa"/>
            <w:gridSpan w:val="14"/>
            <w:vMerge/>
            <w:tcBorders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14:paraId="35ED7CD5" w14:textId="77777777" w:rsidR="00B74ECC" w:rsidRPr="00070A51" w:rsidRDefault="00B74ECC" w:rsidP="00850F4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72DABA83" w14:textId="77777777" w:rsidR="00B74ECC" w:rsidRPr="007D78F9" w:rsidRDefault="00B74ECC" w:rsidP="00850F4D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4C322A33" w14:textId="77777777" w:rsidR="00B74ECC" w:rsidRPr="007D78F9" w:rsidRDefault="00B74ECC" w:rsidP="00850F4D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3B89D50C" w14:textId="77777777" w:rsidR="00B74ECC" w:rsidRPr="007D78F9" w:rsidRDefault="00B74ECC" w:rsidP="00850F4D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31BF0421" w14:textId="77777777" w:rsidR="00B74ECC" w:rsidRPr="00DD6F17" w:rsidRDefault="00B74ECC" w:rsidP="00850F4D"/>
        </w:tc>
      </w:tr>
      <w:tr w:rsidR="00B74ECC" w:rsidRPr="007D78F9" w14:paraId="36E86116" w14:textId="77777777" w:rsidTr="00B74ECC">
        <w:trPr>
          <w:trHeight w:val="212"/>
        </w:trPr>
        <w:tc>
          <w:tcPr>
            <w:tcW w:w="1701" w:type="dxa"/>
            <w:gridSpan w:val="4"/>
            <w:vMerge/>
            <w:tcBorders>
              <w:left w:val="single" w:sz="4" w:space="0" w:color="auto"/>
            </w:tcBorders>
            <w:shd w:val="clear" w:color="auto" w:fill="E1E1E1"/>
            <w:vAlign w:val="center"/>
          </w:tcPr>
          <w:p w14:paraId="21E7E567" w14:textId="77777777" w:rsidR="00B74ECC" w:rsidRPr="003D52DF" w:rsidRDefault="00B74ECC" w:rsidP="00850F4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left w:val="nil"/>
            </w:tcBorders>
            <w:shd w:val="clear" w:color="auto" w:fill="E1E1E1"/>
            <w:vAlign w:val="center"/>
          </w:tcPr>
          <w:p w14:paraId="58585F48" w14:textId="77777777" w:rsidR="00B74ECC" w:rsidRPr="00C32835" w:rsidRDefault="00B74ECC" w:rsidP="00850F4D">
            <w:pPr>
              <w:pStyle w:val="Zawartotabeli"/>
              <w:snapToGri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19EFDC59">
                <v:shape id="_x0000_i1327" type="#_x0000_t75" style="width:11.25pt;height:11.25pt" o:ole="">
                  <v:imagedata r:id="rId87" o:title=""/>
                </v:shape>
                <w:control r:id="rId90" w:name="CheckBox312111111111216611" w:shapeid="_x0000_i1327"/>
              </w:object>
            </w:r>
          </w:p>
        </w:tc>
        <w:tc>
          <w:tcPr>
            <w:tcW w:w="5104" w:type="dxa"/>
            <w:gridSpan w:val="19"/>
            <w:tcBorders>
              <w:left w:val="nil"/>
              <w:right w:val="thickThinSmallGap" w:sz="12" w:space="0" w:color="auto"/>
            </w:tcBorders>
            <w:shd w:val="clear" w:color="auto" w:fill="E1E1E1"/>
            <w:vAlign w:val="center"/>
          </w:tcPr>
          <w:p w14:paraId="514C3634" w14:textId="77777777" w:rsidR="00B74ECC" w:rsidRPr="00070A51" w:rsidRDefault="00B74ECC" w:rsidP="00850F4D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będzie kontynuował zatrudnienie u wnioskodawcy co najmniej do dnia zakończenia kształcenia</w:t>
            </w:r>
          </w:p>
        </w:tc>
        <w:tc>
          <w:tcPr>
            <w:tcW w:w="3462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73C85C0D" w14:textId="77777777" w:rsidR="00B74ECC" w:rsidRPr="007D78F9" w:rsidRDefault="00B74ECC" w:rsidP="00850F4D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688065E4" w14:textId="77777777" w:rsidR="00B74ECC" w:rsidRPr="007D78F9" w:rsidRDefault="00B74ECC" w:rsidP="00850F4D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20D1CFBF" w14:textId="77777777" w:rsidR="00B74ECC" w:rsidRPr="007D78F9" w:rsidRDefault="00B74ECC" w:rsidP="00850F4D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2C1B85CA" w14:textId="77777777" w:rsidR="00B74ECC" w:rsidRPr="00DD6F17" w:rsidRDefault="00B74ECC" w:rsidP="00850F4D"/>
        </w:tc>
      </w:tr>
      <w:tr w:rsidR="000A5905" w:rsidRPr="007D78F9" w14:paraId="39F4EBB2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86" w:type="dxa"/>
            <w:gridSpan w:val="2"/>
            <w:vMerge w:val="restart"/>
            <w:shd w:val="clear" w:color="auto" w:fill="E3E1E1"/>
          </w:tcPr>
          <w:p w14:paraId="0BE16682" w14:textId="77777777" w:rsidR="000A5905" w:rsidRPr="007D78F9" w:rsidRDefault="000A5905" w:rsidP="00421B43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33" w:type="dxa"/>
            <w:gridSpan w:val="27"/>
            <w:tcBorders>
              <w:top w:val="thickThinLargeGap" w:sz="2" w:space="0" w:color="auto"/>
            </w:tcBorders>
            <w:shd w:val="clear" w:color="auto" w:fill="DCDCDC"/>
            <w:vAlign w:val="center"/>
          </w:tcPr>
          <w:p w14:paraId="612630B6" w14:textId="77777777" w:rsidR="000A5905" w:rsidRDefault="000A5905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INFORMACJA O PLANACH DOTYCZĄCYCH UCZESTNIKA KSZTAŁCENIA </w:t>
            </w:r>
          </w:p>
          <w:p w14:paraId="1127ABC2" w14:textId="77777777" w:rsidR="000A5905" w:rsidRPr="00052AD1" w:rsidRDefault="000A5905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>UWAGA:</w:t>
            </w:r>
            <w:r w:rsidRPr="00052AD1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1) 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wypełnić wyłącznie dla PRACOWNIKA objętego kształceniem, natomiast </w:t>
            </w:r>
            <w:proofErr w:type="spellStart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</w:t>
            </w:r>
            <w:r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2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)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 uzupełnić wyłącznie dla PRACODAWCY biorącego udział w kształceniu</w:t>
            </w:r>
            <w:r w:rsidRPr="0005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070A51" w:rsidRPr="007D78F9" w14:paraId="63086037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14:paraId="0402EAAD" w14:textId="77777777" w:rsidR="00070A51" w:rsidRPr="007D78F9" w:rsidRDefault="00070A51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 w:val="restart"/>
            <w:shd w:val="clear" w:color="auto" w:fill="E1E1E1"/>
            <w:vAlign w:val="center"/>
          </w:tcPr>
          <w:p w14:paraId="7EF1AE9C" w14:textId="77777777" w:rsidR="00070A51" w:rsidRPr="00C96C8E" w:rsidRDefault="00070A51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zakresie rozwoju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96C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pracownika</w:t>
            </w:r>
          </w:p>
        </w:tc>
        <w:tc>
          <w:tcPr>
            <w:tcW w:w="363" w:type="dxa"/>
            <w:gridSpan w:val="3"/>
            <w:tcBorders>
              <w:bottom w:val="nil"/>
              <w:right w:val="nil"/>
            </w:tcBorders>
            <w:shd w:val="clear" w:color="auto" w:fill="E1E1E1"/>
            <w:vAlign w:val="center"/>
          </w:tcPr>
          <w:p w14:paraId="18C4869E" w14:textId="77777777" w:rsidR="00070A51" w:rsidRPr="00070A51" w:rsidRDefault="00070A51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21E4FEBA">
                <v:shape id="_x0000_i1329" type="#_x0000_t75" style="width:11.25pt;height:11.25pt" o:ole="">
                  <v:imagedata r:id="rId87" o:title=""/>
                </v:shape>
                <w:control r:id="rId91" w:name="CheckBox31211111111121661" w:shapeid="_x0000_i1329"/>
              </w:object>
            </w:r>
          </w:p>
        </w:tc>
        <w:tc>
          <w:tcPr>
            <w:tcW w:w="12617" w:type="dxa"/>
            <w:gridSpan w:val="18"/>
            <w:tcBorders>
              <w:left w:val="nil"/>
              <w:bottom w:val="nil"/>
            </w:tcBorders>
            <w:shd w:val="clear" w:color="auto" w:fill="E1E1E1"/>
            <w:vAlign w:val="center"/>
          </w:tcPr>
          <w:p w14:paraId="466D1D43" w14:textId="77777777" w:rsidR="00070A51" w:rsidRPr="00070A51" w:rsidRDefault="00070A51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awans zawodowy i/lub finansowy</w:t>
            </w:r>
          </w:p>
        </w:tc>
      </w:tr>
      <w:tr w:rsidR="000A5905" w:rsidRPr="007D78F9" w14:paraId="327F99C7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14:paraId="536005C1" w14:textId="77777777"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14:paraId="25C9ACE9" w14:textId="77777777"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14:paraId="44FB1A6C" w14:textId="77777777"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690CE87B">
                <v:shape id="_x0000_i1331" type="#_x0000_t75" style="width:11.25pt;height:11.25pt" o:ole="">
                  <v:imagedata r:id="rId87" o:title=""/>
                </v:shape>
                <w:control r:id="rId92" w:name="CheckBox3121111111112166" w:shapeid="_x0000_i1331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14:paraId="7031686A" w14:textId="77777777"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zmiana stanowiska</w:t>
            </w:r>
          </w:p>
        </w:tc>
      </w:tr>
      <w:tr w:rsidR="000A5905" w:rsidRPr="007D78F9" w14:paraId="38F86E03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14:paraId="643B3717" w14:textId="77777777"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14:paraId="4EBD585A" w14:textId="77777777"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14:paraId="50F35D38" w14:textId="77777777"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2F3F9864">
                <v:shape id="_x0000_i1333" type="#_x0000_t75" style="width:11.25pt;height:11.25pt" o:ole="">
                  <v:imagedata r:id="rId87" o:title=""/>
                </v:shape>
                <w:control r:id="rId93" w:name="CheckBox3121111111112165" w:shapeid="_x0000_i1333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14:paraId="234C1618" w14:textId="77777777"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rozszerzenie obowiązków zawodowych</w:t>
            </w:r>
          </w:p>
        </w:tc>
      </w:tr>
      <w:tr w:rsidR="000A5905" w:rsidRPr="007D78F9" w14:paraId="40A24A93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14:paraId="2DA13405" w14:textId="77777777"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14:paraId="1C556FDF" w14:textId="77777777"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14:paraId="14B17F81" w14:textId="77777777"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35C608C6">
                <v:shape id="_x0000_i1335" type="#_x0000_t75" style="width:11.25pt;height:11.25pt" o:ole="">
                  <v:imagedata r:id="rId87" o:title=""/>
                </v:shape>
                <w:control r:id="rId94" w:name="CheckBox3121111111112164" w:shapeid="_x0000_i1335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14:paraId="787521E5" w14:textId="77777777"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uzupełnienie / rozszerzenie / zmiana / aktualizacja  kompetencji zawodowych</w:t>
            </w:r>
          </w:p>
        </w:tc>
      </w:tr>
      <w:tr w:rsidR="000A5905" w:rsidRPr="007D78F9" w14:paraId="66776047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14:paraId="2D13B0F6" w14:textId="77777777"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14:paraId="677892C0" w14:textId="77777777"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14:paraId="17A2B13C" w14:textId="77777777"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094B629C">
                <v:shape id="_x0000_i1337" type="#_x0000_t75" style="width:11.25pt;height:11.25pt" o:ole="">
                  <v:imagedata r:id="rId87" o:title=""/>
                </v:shape>
                <w:control r:id="rId95" w:name="CheckBox3121111111112163" w:shapeid="_x0000_i1337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14:paraId="57760A56" w14:textId="77777777"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utrzymanie zatrudnienia</w:t>
            </w:r>
          </w:p>
        </w:tc>
      </w:tr>
      <w:tr w:rsidR="000A5905" w:rsidRPr="007D78F9" w14:paraId="5F5C95F3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14:paraId="0CB5783C" w14:textId="77777777" w:rsidR="000A5905" w:rsidRPr="007D78F9" w:rsidRDefault="000A5905" w:rsidP="00421B43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14:paraId="28D2539D" w14:textId="77777777" w:rsidR="000A5905" w:rsidRPr="007D78F9" w:rsidRDefault="000A5905" w:rsidP="009B6442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14:paraId="27DE8242" w14:textId="77777777" w:rsidR="000A5905" w:rsidRPr="000A5905" w:rsidRDefault="000A5905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2C12A382">
                <v:shape id="_x0000_i1339" type="#_x0000_t75" style="width:11.25pt;height:11.25pt" o:ole="">
                  <v:imagedata r:id="rId87" o:title=""/>
                </v:shape>
                <w:control r:id="rId96" w:name="CheckBox3121111111112162" w:shapeid="_x0000_i1339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14:paraId="1E37D7C0" w14:textId="77777777" w:rsidR="000A5905" w:rsidRPr="00070A51" w:rsidRDefault="000A5905" w:rsidP="00070A51">
            <w:pPr>
              <w:rPr>
                <w:rFonts w:ascii="Arial" w:hAnsi="Arial" w:cs="Arial"/>
                <w:sz w:val="14"/>
                <w:szCs w:val="14"/>
              </w:rPr>
            </w:pPr>
            <w:r w:rsidRPr="00070A51">
              <w:rPr>
                <w:rFonts w:ascii="Arial" w:hAnsi="Arial" w:cs="Arial"/>
                <w:sz w:val="14"/>
                <w:szCs w:val="14"/>
              </w:rPr>
              <w:t>przedłużenie zatrudnienia na czas nieokreślony</w:t>
            </w:r>
          </w:p>
        </w:tc>
      </w:tr>
      <w:tr w:rsidR="00070A51" w:rsidRPr="007D78F9" w14:paraId="7D4BE575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14:paraId="7DF163C4" w14:textId="77777777" w:rsidR="00070A51" w:rsidRPr="007D78F9" w:rsidRDefault="00070A51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14:paraId="308D43E6" w14:textId="77777777" w:rsidR="00070A51" w:rsidRPr="007D78F9" w:rsidRDefault="00070A51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right w:val="nil"/>
            </w:tcBorders>
            <w:shd w:val="clear" w:color="auto" w:fill="E1E1E1"/>
            <w:vAlign w:val="center"/>
          </w:tcPr>
          <w:p w14:paraId="3672A566" w14:textId="77777777" w:rsidR="00070A51" w:rsidRPr="000A5905" w:rsidRDefault="00070A51" w:rsidP="000A5905"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62178BD7">
                <v:shape id="_x0000_i1341" type="#_x0000_t75" style="width:11.25pt;height:11.25pt" o:ole="">
                  <v:imagedata r:id="rId87" o:title=""/>
                </v:shape>
                <w:control r:id="rId97" w:name="CheckBox3121111111112161" w:shapeid="_x0000_i1341"/>
              </w:objec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shd w:val="clear" w:color="auto" w:fill="E1E1E1"/>
            <w:vAlign w:val="center"/>
          </w:tcPr>
          <w:p w14:paraId="67400189" w14:textId="77777777" w:rsidR="00070A51" w:rsidRPr="000A5905" w:rsidRDefault="00070A51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inne, tj.:</w:t>
            </w:r>
          </w:p>
        </w:tc>
        <w:tc>
          <w:tcPr>
            <w:tcW w:w="11908" w:type="dxa"/>
            <w:gridSpan w:val="15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87C98D" w14:textId="77777777" w:rsidR="00070A51" w:rsidRPr="000A5905" w:rsidRDefault="00070A51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0A5905" w:rsidRPr="007D78F9" w14:paraId="65214C3B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5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14:paraId="63AEC565" w14:textId="77777777"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 w:val="restart"/>
            <w:shd w:val="clear" w:color="auto" w:fill="E1E1E1"/>
            <w:vAlign w:val="center"/>
          </w:tcPr>
          <w:p w14:paraId="42D79253" w14:textId="77777777" w:rsidR="000A5905" w:rsidRPr="007D78F9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kwestii rozwoju gospodarczego firmy w związku z kształceniem ustawicznym pracodawcy</w:t>
            </w:r>
          </w:p>
        </w:tc>
        <w:tc>
          <w:tcPr>
            <w:tcW w:w="363" w:type="dxa"/>
            <w:gridSpan w:val="3"/>
            <w:tcBorders>
              <w:bottom w:val="nil"/>
              <w:right w:val="nil"/>
            </w:tcBorders>
            <w:shd w:val="clear" w:color="auto" w:fill="E1E1E1"/>
            <w:vAlign w:val="center"/>
          </w:tcPr>
          <w:p w14:paraId="631563CD" w14:textId="77777777" w:rsidR="000A5905" w:rsidRDefault="000A5905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3C5C9A3C">
                <v:shape id="_x0000_i1343" type="#_x0000_t75" style="width:11.25pt;height:11.25pt" o:ole="">
                  <v:imagedata r:id="rId87" o:title=""/>
                </v:shape>
                <w:control r:id="rId98" w:name="CheckBox312111111111216" w:shapeid="_x0000_i1343"/>
              </w:object>
            </w:r>
          </w:p>
        </w:tc>
        <w:tc>
          <w:tcPr>
            <w:tcW w:w="12617" w:type="dxa"/>
            <w:gridSpan w:val="18"/>
            <w:tcBorders>
              <w:left w:val="nil"/>
              <w:bottom w:val="nil"/>
            </w:tcBorders>
            <w:shd w:val="clear" w:color="auto" w:fill="E1E1E1"/>
            <w:vAlign w:val="center"/>
          </w:tcPr>
          <w:p w14:paraId="46A28DA8" w14:textId="77777777" w:rsidR="000A5905" w:rsidRPr="000A5905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wdrożenie nowych rozwiązań organizacyjnych w firmie, w tym w sferze kontaktów z klientami biznesowymi</w:t>
            </w:r>
          </w:p>
        </w:tc>
      </w:tr>
      <w:tr w:rsidR="000A5905" w:rsidRPr="007D78F9" w14:paraId="1A86FA06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6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14:paraId="49766A58" w14:textId="77777777"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14:paraId="5EDA95EC" w14:textId="77777777"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14:paraId="02B6646B" w14:textId="77777777"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4795D58D">
                <v:shape id="_x0000_i1345" type="#_x0000_t75" style="width:11.25pt;height:11.25pt" o:ole="">
                  <v:imagedata r:id="rId87" o:title=""/>
                </v:shape>
                <w:control r:id="rId99" w:name="CheckBox31211111111121" w:shapeid="_x0000_i1345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14:paraId="2A36FCA4" w14:textId="77777777"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wdrożenie i wykorzystanie nowych technologii i/lub narzędzi pracy, z których bezpośrednio będzie korzystał pracodawca oraz jego pracownicy</w:t>
            </w:r>
          </w:p>
        </w:tc>
      </w:tr>
      <w:tr w:rsidR="000A5905" w:rsidRPr="007D78F9" w14:paraId="734CAE77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14:paraId="47326583" w14:textId="77777777"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14:paraId="736D284E" w14:textId="77777777"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14:paraId="3DB030BF" w14:textId="77777777"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A2E4F53">
                <v:shape id="_x0000_i1347" type="#_x0000_t75" style="width:11.25pt;height:11.25pt" o:ole="">
                  <v:imagedata r:id="rId87" o:title=""/>
                </v:shape>
                <w:control r:id="rId100" w:name="CheckBox312111111111211" w:shapeid="_x0000_i1347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14:paraId="2B4AE555" w14:textId="77777777"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uzyskanie niezbędnych uprawnień, wiedzy i umiejętności, z których bezpośrednio będzie korzystał pracodawca w ramach realizowanych zadań bądź prowadzonego nadzoru</w:t>
            </w:r>
          </w:p>
        </w:tc>
      </w:tr>
      <w:tr w:rsidR="000A5905" w:rsidRPr="007D78F9" w14:paraId="29DA3728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14:paraId="5FCDFB19" w14:textId="77777777"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14:paraId="7C26CF43" w14:textId="77777777"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14:paraId="77EA2DBB" w14:textId="77777777"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3DA5F978">
                <v:shape id="_x0000_i1349" type="#_x0000_t75" style="width:11.25pt;height:11.25pt" o:ole="">
                  <v:imagedata r:id="rId87" o:title=""/>
                </v:shape>
                <w:control r:id="rId101" w:name="CheckBox312111111111212" w:shapeid="_x0000_i1349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14:paraId="6DE94A74" w14:textId="77777777"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osiąganie przewagi rynkowej względem dla działań marketingowych dotyczących: produktu, usługi, ceny, promocji, dystrybucji, komunikacji</w:t>
            </w:r>
          </w:p>
        </w:tc>
      </w:tr>
      <w:tr w:rsidR="000A5905" w:rsidRPr="007D78F9" w14:paraId="72C0B24E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14:paraId="3382CC7A" w14:textId="77777777"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14:paraId="3BEB4115" w14:textId="77777777"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14:paraId="4B2C9786" w14:textId="77777777"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23605407">
                <v:shape id="_x0000_i1351" type="#_x0000_t75" style="width:11.25pt;height:11.25pt" o:ole="">
                  <v:imagedata r:id="rId87" o:title=""/>
                </v:shape>
                <w:control r:id="rId102" w:name="CheckBox312111111111213" w:shapeid="_x0000_i1351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14:paraId="08BDC1CE" w14:textId="77777777"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przeprowadzenie kompleksowego audytu, w celu ustalenia cech konkurencyjności firmy na lokalnym rynku pracy</w:t>
            </w:r>
          </w:p>
        </w:tc>
      </w:tr>
      <w:tr w:rsidR="000A5905" w:rsidRPr="007D78F9" w14:paraId="697016BA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14:paraId="65855C8F" w14:textId="77777777"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14:paraId="483CCE76" w14:textId="77777777"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bottom w:val="nil"/>
              <w:right w:val="nil"/>
            </w:tcBorders>
            <w:shd w:val="clear" w:color="auto" w:fill="E1E1E1"/>
            <w:vAlign w:val="center"/>
          </w:tcPr>
          <w:p w14:paraId="5FC97003" w14:textId="77777777" w:rsidR="000A5905" w:rsidRPr="007D78F9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41844571">
                <v:shape id="_x0000_i1353" type="#_x0000_t75" style="width:11.25pt;height:11.25pt" o:ole="">
                  <v:imagedata r:id="rId87" o:title=""/>
                </v:shape>
                <w:control r:id="rId103" w:name="CheckBox312111111111214" w:shapeid="_x0000_i1353"/>
              </w:object>
            </w:r>
          </w:p>
        </w:tc>
        <w:tc>
          <w:tcPr>
            <w:tcW w:w="12617" w:type="dxa"/>
            <w:gridSpan w:val="18"/>
            <w:tcBorders>
              <w:top w:val="nil"/>
              <w:left w:val="nil"/>
              <w:bottom w:val="nil"/>
            </w:tcBorders>
            <w:shd w:val="clear" w:color="auto" w:fill="E1E1E1"/>
            <w:vAlign w:val="center"/>
          </w:tcPr>
          <w:p w14:paraId="4DDB198D" w14:textId="77777777"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zmiana lub rozszerzenie profilu działalności gospodarczej</w:t>
            </w:r>
          </w:p>
        </w:tc>
      </w:tr>
      <w:tr w:rsidR="000A5905" w:rsidRPr="007D78F9" w14:paraId="559ED172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6" w:type="dxa"/>
            <w:gridSpan w:val="2"/>
            <w:vMerge/>
            <w:shd w:val="clear" w:color="auto" w:fill="E3E1E1"/>
            <w:vAlign w:val="center"/>
          </w:tcPr>
          <w:p w14:paraId="0C24DBFA" w14:textId="77777777"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vMerge/>
            <w:shd w:val="clear" w:color="auto" w:fill="E1E1E1"/>
            <w:vAlign w:val="center"/>
          </w:tcPr>
          <w:p w14:paraId="7D17C9B4" w14:textId="77777777" w:rsidR="000A5905" w:rsidRDefault="000A5905" w:rsidP="000A5905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nil"/>
              <w:right w:val="nil"/>
            </w:tcBorders>
            <w:shd w:val="clear" w:color="auto" w:fill="E1E1E1"/>
            <w:vAlign w:val="center"/>
          </w:tcPr>
          <w:p w14:paraId="14A1EDF6" w14:textId="77777777" w:rsidR="000A5905" w:rsidRDefault="000A5905" w:rsidP="000A5905">
            <w:pPr>
              <w:pStyle w:val="Zawartotabeli"/>
              <w:snapToGrid w:val="0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0A68E309">
                <v:shape id="_x0000_i1355" type="#_x0000_t75" style="width:11.25pt;height:11.25pt" o:ole="">
                  <v:imagedata r:id="rId87" o:title=""/>
                </v:shape>
                <w:control r:id="rId104" w:name="CheckBox312111111111215" w:shapeid="_x0000_i1355"/>
              </w:objec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shd w:val="clear" w:color="auto" w:fill="E1E1E1"/>
            <w:vAlign w:val="center"/>
          </w:tcPr>
          <w:p w14:paraId="2332BBAE" w14:textId="77777777"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A590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inne, tj.:</w:t>
            </w:r>
          </w:p>
        </w:tc>
        <w:tc>
          <w:tcPr>
            <w:tcW w:w="11908" w:type="dxa"/>
            <w:gridSpan w:val="15"/>
            <w:tcBorders>
              <w:top w:val="nil"/>
              <w:left w:val="nil"/>
            </w:tcBorders>
            <w:shd w:val="clear" w:color="auto" w:fill="auto"/>
            <w:vAlign w:val="center"/>
          </w:tcPr>
          <w:p w14:paraId="6C56B65C" w14:textId="77777777" w:rsidR="000A5905" w:rsidRPr="000A5905" w:rsidRDefault="000A5905" w:rsidP="000A5905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0A5905" w:rsidRPr="007D78F9" w14:paraId="2E266F99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"/>
        </w:trPr>
        <w:tc>
          <w:tcPr>
            <w:tcW w:w="486" w:type="dxa"/>
            <w:gridSpan w:val="2"/>
            <w:shd w:val="clear" w:color="auto" w:fill="D9D9D9"/>
            <w:vAlign w:val="center"/>
          </w:tcPr>
          <w:p w14:paraId="48D5DD27" w14:textId="77777777"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33" w:type="dxa"/>
            <w:gridSpan w:val="27"/>
            <w:shd w:val="clear" w:color="auto" w:fill="D9D9D9"/>
            <w:vAlign w:val="center"/>
          </w:tcPr>
          <w:p w14:paraId="4F91F9BC" w14:textId="77777777" w:rsidR="000A5905" w:rsidRPr="007D78F9" w:rsidRDefault="000A5905" w:rsidP="000A590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FORMY KSZTAŁCENIA USTAWICZNEGO - Szczegółowe informacje dotyczące planowanych działań z udziałem środków Krajowego Funduszu Szkoleniowego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8</w:t>
            </w:r>
          </w:p>
        </w:tc>
      </w:tr>
      <w:tr w:rsidR="000A5905" w:rsidRPr="007D78F9" w14:paraId="4457C6BF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701" w:type="dxa"/>
            <w:gridSpan w:val="4"/>
            <w:shd w:val="clear" w:color="auto" w:fill="D9D9D9"/>
            <w:vAlign w:val="center"/>
          </w:tcPr>
          <w:p w14:paraId="1394134E" w14:textId="77777777"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9E36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Forma kształcenia ustawicznego</w:t>
            </w:r>
          </w:p>
        </w:tc>
        <w:tc>
          <w:tcPr>
            <w:tcW w:w="12474" w:type="dxa"/>
            <w:gridSpan w:val="24"/>
            <w:shd w:val="clear" w:color="auto" w:fill="D9D9D9"/>
            <w:vAlign w:val="center"/>
          </w:tcPr>
          <w:p w14:paraId="32B55F31" w14:textId="77777777" w:rsidR="000A5905" w:rsidRPr="009E3622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9E36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Pełna nazwa/zakres zaplanowanego działania kształcenia</w:t>
            </w:r>
            <w:r w:rsidRPr="009E362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9E362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ustawicznego</w:t>
            </w:r>
          </w:p>
          <w:p w14:paraId="7311BC0E" w14:textId="77777777"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0A685C73" w14:textId="77777777"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zgodna z częścią V.1, poz. B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wniosku)</w:t>
            </w:r>
          </w:p>
        </w:tc>
        <w:tc>
          <w:tcPr>
            <w:tcW w:w="1844" w:type="dxa"/>
            <w:shd w:val="clear" w:color="auto" w:fill="D9D9D9"/>
            <w:vAlign w:val="center"/>
          </w:tcPr>
          <w:p w14:paraId="60AF68E3" w14:textId="77777777" w:rsidR="000A5905" w:rsidRPr="00F377EF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 kształcenia ustawicznego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Uczestnika (w zł)</w:t>
            </w:r>
          </w:p>
        </w:tc>
      </w:tr>
      <w:tr w:rsidR="000A5905" w:rsidRPr="007D78F9" w14:paraId="269E7CE5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</w:trPr>
        <w:tc>
          <w:tcPr>
            <w:tcW w:w="1701" w:type="dxa"/>
            <w:gridSpan w:val="4"/>
            <w:shd w:val="clear" w:color="auto" w:fill="F2F2F2"/>
            <w:vAlign w:val="center"/>
          </w:tcPr>
          <w:p w14:paraId="76707802" w14:textId="77777777"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12474" w:type="dxa"/>
            <w:gridSpan w:val="24"/>
            <w:shd w:val="clear" w:color="auto" w:fill="F2F2F2"/>
            <w:vAlign w:val="center"/>
          </w:tcPr>
          <w:p w14:paraId="53B8D0C6" w14:textId="77777777"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4" w:type="dxa"/>
            <w:shd w:val="clear" w:color="auto" w:fill="F2F2F2"/>
            <w:vAlign w:val="center"/>
          </w:tcPr>
          <w:p w14:paraId="742E1312" w14:textId="77777777"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3</w:t>
            </w:r>
          </w:p>
        </w:tc>
      </w:tr>
      <w:tr w:rsidR="000A5905" w:rsidRPr="007D78F9" w14:paraId="6D200028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14:paraId="292A31A3" w14:textId="77777777"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Kursy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14:paraId="52BF08E4" w14:textId="77777777"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05C4E208" w14:textId="77777777"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14:paraId="5F42D05C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14:paraId="7FB2E1A8" w14:textId="77777777"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Studia podyplomowe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14:paraId="0C87F63A" w14:textId="77777777"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6FDBCDA" w14:textId="77777777"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14:paraId="09F403BA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14:paraId="2140391C" w14:textId="77777777"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Egzaminy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14:paraId="37DB98ED" w14:textId="77777777"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E8686F3" w14:textId="77777777"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14:paraId="25EB1F0E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14:paraId="713FBC53" w14:textId="77777777"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Badania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lekarskie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14:paraId="3528C07A" w14:textId="77777777"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76CD9C4" w14:textId="77777777"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14:paraId="5DF8CBD8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"/>
        </w:trPr>
        <w:tc>
          <w:tcPr>
            <w:tcW w:w="1701" w:type="dxa"/>
            <w:gridSpan w:val="4"/>
            <w:shd w:val="clear" w:color="auto" w:fill="auto"/>
            <w:vAlign w:val="center"/>
          </w:tcPr>
          <w:p w14:paraId="48131076" w14:textId="77777777" w:rsidR="000A5905" w:rsidRPr="006C3713" w:rsidRDefault="000A5905" w:rsidP="000A5905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3713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Ubezpieczenie</w:t>
            </w:r>
            <w: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NNW</w:t>
            </w:r>
          </w:p>
        </w:tc>
        <w:tc>
          <w:tcPr>
            <w:tcW w:w="12474" w:type="dxa"/>
            <w:gridSpan w:val="24"/>
            <w:shd w:val="clear" w:color="auto" w:fill="auto"/>
            <w:vAlign w:val="center"/>
          </w:tcPr>
          <w:p w14:paraId="1E6B576F" w14:textId="77777777" w:rsidR="000A5905" w:rsidRPr="007F041A" w:rsidRDefault="000A5905" w:rsidP="000A5905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17060BA1" w14:textId="77777777" w:rsidR="000A5905" w:rsidRPr="007F041A" w:rsidRDefault="000A5905" w:rsidP="000A5905">
            <w:pPr>
              <w:jc w:val="both"/>
              <w:rPr>
                <w:sz w:val="16"/>
                <w:szCs w:val="16"/>
              </w:rPr>
            </w:pPr>
          </w:p>
        </w:tc>
      </w:tr>
      <w:tr w:rsidR="000A5905" w:rsidRPr="007D78F9" w14:paraId="5493D38F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86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CB10BB1" w14:textId="77777777" w:rsidR="000A5905" w:rsidRPr="007D78F9" w:rsidRDefault="000A5905" w:rsidP="000A5905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689" w:type="dxa"/>
            <w:gridSpan w:val="26"/>
            <w:tcBorders>
              <w:top w:val="single" w:sz="12" w:space="0" w:color="auto"/>
            </w:tcBorders>
            <w:shd w:val="clear" w:color="auto" w:fill="D9D9D9"/>
          </w:tcPr>
          <w:p w14:paraId="1F1A4032" w14:textId="77777777" w:rsidR="000A5905" w:rsidRPr="007D78F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Całkowita wysokość wydatków na kształcenie ustawiczne pracownika / pracodawcy </w:t>
            </w:r>
          </w:p>
          <w:p w14:paraId="4D1D8F29" w14:textId="77777777" w:rsidR="000A5905" w:rsidRPr="007D78F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(suma kosztów wykazanych w punkcie 3, kol.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 wniosku)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209FF4D" w14:textId="77777777"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74DA81B8">
                <v:shape id="_x0000_i1357" type="#_x0000_t75" style="width:74.25pt;height:18pt" o:ole="">
                  <v:imagedata r:id="rId105" o:title=""/>
                </v:shape>
                <w:control r:id="rId106" w:name="TextBox21122122242" w:shapeid="_x0000_i1357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0A5905" w:rsidRPr="007D78F9" w14:paraId="069D1A8E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486" w:type="dxa"/>
            <w:gridSpan w:val="2"/>
            <w:shd w:val="clear" w:color="auto" w:fill="D9D9D9"/>
            <w:vAlign w:val="center"/>
          </w:tcPr>
          <w:p w14:paraId="462803B2" w14:textId="77777777" w:rsidR="000A5905" w:rsidRPr="007D78F9" w:rsidRDefault="000A5905" w:rsidP="000A5905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689" w:type="dxa"/>
            <w:gridSpan w:val="26"/>
            <w:shd w:val="clear" w:color="auto" w:fill="D9D9D9"/>
            <w:vAlign w:val="center"/>
          </w:tcPr>
          <w:p w14:paraId="08229FFB" w14:textId="77777777" w:rsidR="000A5905" w:rsidRPr="009B07E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Wysokość wkładu własnego wnoszonego przez pracodawcę </w:t>
            </w:r>
          </w:p>
        </w:tc>
        <w:tc>
          <w:tcPr>
            <w:tcW w:w="1844" w:type="dxa"/>
            <w:shd w:val="clear" w:color="auto" w:fill="D9D9D9"/>
            <w:vAlign w:val="center"/>
          </w:tcPr>
          <w:p w14:paraId="33600B45" w14:textId="77777777"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7DAF6B8C">
                <v:shape id="_x0000_i1359" type="#_x0000_t75" style="width:74.25pt;height:18pt" o:ole="">
                  <v:imagedata r:id="rId105" o:title=""/>
                </v:shape>
                <w:control r:id="rId107" w:name="TextBox21122122232" w:shapeid="_x0000_i1359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0A5905" w:rsidRPr="007D78F9" w14:paraId="14DEFEF1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86" w:type="dxa"/>
            <w:gridSpan w:val="2"/>
            <w:shd w:val="clear" w:color="auto" w:fill="D9D9D9"/>
            <w:vAlign w:val="center"/>
          </w:tcPr>
          <w:p w14:paraId="54106DCF" w14:textId="77777777" w:rsidR="000A5905" w:rsidRPr="007D78F9" w:rsidRDefault="000A5905" w:rsidP="000A5905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689" w:type="dxa"/>
            <w:gridSpan w:val="26"/>
            <w:shd w:val="clear" w:color="auto" w:fill="D9D9D9"/>
            <w:vAlign w:val="center"/>
          </w:tcPr>
          <w:p w14:paraId="15518F32" w14:textId="77777777" w:rsidR="000A5905" w:rsidRPr="007D78F9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 KSZTAŁCENIA USTAWICZNEGO PRZYPADAJĄCY NA UCZESTNIKA FINANSOWANY ZE ŚRODKÓW KFS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4" w:type="dxa"/>
            <w:shd w:val="clear" w:color="auto" w:fill="D9D9D9"/>
            <w:vAlign w:val="center"/>
          </w:tcPr>
          <w:p w14:paraId="74EF2157" w14:textId="77777777"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225" w:dyaOrig="225" w14:anchorId="4DBDD5DD">
                <v:shape id="_x0000_i1361" type="#_x0000_t75" style="width:72.75pt;height:18pt" o:ole="">
                  <v:imagedata r:id="rId108" o:title=""/>
                </v:shape>
                <w:control r:id="rId109" w:name="TextBox21122122222" w:shapeid="_x0000_i1361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0A5905" w:rsidRPr="007D78F9" w14:paraId="4EB70422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86" w:type="dxa"/>
            <w:gridSpan w:val="2"/>
            <w:vMerge w:val="restart"/>
            <w:shd w:val="clear" w:color="auto" w:fill="D9D9D9"/>
          </w:tcPr>
          <w:p w14:paraId="49E7329A" w14:textId="77777777" w:rsidR="000A5905" w:rsidRPr="007D78F9" w:rsidRDefault="000A5905" w:rsidP="000A5905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33" w:type="dxa"/>
            <w:gridSpan w:val="27"/>
            <w:shd w:val="clear" w:color="auto" w:fill="D9D9D9"/>
          </w:tcPr>
          <w:p w14:paraId="458D099F" w14:textId="77777777" w:rsidR="000A5905" w:rsidRPr="006C3713" w:rsidRDefault="000A5905" w:rsidP="000A5905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UZASADNIENIE POTRZEBY ODBYCIA KSZTAŁCENIA USTAWICZNEGO PRZY UWZGLĘDNIENIU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OBECNYCH LUB PRZYSZŁYCH PLANÓW WZGLĘDEM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OSOBY OBJĘTEJ KSZTAŁCENIEM USTAWICZNYM</w:t>
            </w:r>
          </w:p>
        </w:tc>
      </w:tr>
      <w:tr w:rsidR="000A5905" w:rsidRPr="007D78F9" w14:paraId="456A13EF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6" w:type="dxa"/>
            <w:gridSpan w:val="2"/>
            <w:vMerge/>
            <w:shd w:val="clear" w:color="auto" w:fill="D9D9D9"/>
            <w:vAlign w:val="center"/>
          </w:tcPr>
          <w:p w14:paraId="5E26715A" w14:textId="77777777"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03D78435" w14:textId="77777777"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388" w:type="dxa"/>
            <w:gridSpan w:val="18"/>
            <w:tcBorders>
              <w:right w:val="double" w:sz="4" w:space="0" w:color="auto"/>
            </w:tcBorders>
            <w:shd w:val="clear" w:color="auto" w:fill="DCDCDC"/>
            <w:vAlign w:val="center"/>
          </w:tcPr>
          <w:p w14:paraId="7DF7980D" w14:textId="77777777" w:rsidR="000A5905" w:rsidRPr="00DC3090" w:rsidRDefault="000A5905" w:rsidP="000A590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Zakres wykonywanych przez pracodawcę/pracownika zadań zawodowych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obecnie zajmowanym stanowisku pracy</w:t>
            </w:r>
          </w:p>
          <w:p w14:paraId="1E9130C6" w14:textId="77777777" w:rsidR="000A5905" w:rsidRPr="00DC3090" w:rsidRDefault="000A5905" w:rsidP="000A590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4308CDC2" w14:textId="77777777" w:rsidR="000A5905" w:rsidRPr="0021387A" w:rsidRDefault="000A5905" w:rsidP="000A5905">
            <w:pPr>
              <w:pStyle w:val="Zawartotabeli"/>
              <w:snapToGrid w:val="0"/>
              <w:ind w:right="11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C3090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wypełnić obowiązkowo wg danych na dzień złożenia wniosku</w:t>
            </w:r>
          </w:p>
        </w:tc>
        <w:tc>
          <w:tcPr>
            <w:tcW w:w="9719" w:type="dxa"/>
            <w:gridSpan w:val="8"/>
            <w:tcBorders>
              <w:left w:val="double" w:sz="4" w:space="0" w:color="auto"/>
            </w:tcBorders>
            <w:shd w:val="clear" w:color="auto" w:fill="auto"/>
          </w:tcPr>
          <w:p w14:paraId="43CA5D4C" w14:textId="77777777" w:rsidR="000A5905" w:rsidRPr="006C3713" w:rsidRDefault="000A5905" w:rsidP="000A5905">
            <w:pPr>
              <w:rPr>
                <w:sz w:val="16"/>
                <w:szCs w:val="16"/>
              </w:rPr>
            </w:pPr>
          </w:p>
        </w:tc>
      </w:tr>
      <w:tr w:rsidR="000A5905" w:rsidRPr="007D78F9" w14:paraId="2F2B87D1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6" w:type="dxa"/>
            <w:gridSpan w:val="2"/>
            <w:vMerge/>
            <w:shd w:val="clear" w:color="auto" w:fill="D9D9D9"/>
            <w:vAlign w:val="center"/>
          </w:tcPr>
          <w:p w14:paraId="118BA42C" w14:textId="77777777"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3525F87D" w14:textId="77777777"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388" w:type="dxa"/>
            <w:gridSpan w:val="18"/>
            <w:tcBorders>
              <w:right w:val="double" w:sz="4" w:space="0" w:color="auto"/>
            </w:tcBorders>
            <w:shd w:val="clear" w:color="auto" w:fill="DCDCDC"/>
            <w:vAlign w:val="center"/>
          </w:tcPr>
          <w:p w14:paraId="0CBA9859" w14:textId="77777777" w:rsidR="000A5905" w:rsidRPr="00DC3090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Sposób, w jaki wykorzystane zostaną nabyte w toku kształcenia ustawicznego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kompetencje zawodowe</w:t>
            </w:r>
          </w:p>
          <w:p w14:paraId="6D734600" w14:textId="77777777" w:rsidR="000A5905" w:rsidRPr="00DC3090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  <w:u w:val="single"/>
              </w:rPr>
            </w:pPr>
          </w:p>
          <w:p w14:paraId="7A516CA0" w14:textId="77777777" w:rsidR="000A5905" w:rsidRPr="007D78F9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090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Wykaz kluczowych kompetencji (dotyczących wiedzy / umiejętności / uprawnień / kwalifikacji) uzyskanych w ramach planowanego kształcenia ustawicznego.</w:t>
            </w:r>
          </w:p>
        </w:tc>
        <w:tc>
          <w:tcPr>
            <w:tcW w:w="9719" w:type="dxa"/>
            <w:gridSpan w:val="8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C1356E" w14:textId="77777777" w:rsidR="000A5905" w:rsidRPr="006C3713" w:rsidRDefault="000A5905" w:rsidP="000A5905">
            <w:pPr>
              <w:rPr>
                <w:sz w:val="16"/>
                <w:szCs w:val="16"/>
              </w:rPr>
            </w:pPr>
          </w:p>
        </w:tc>
      </w:tr>
      <w:tr w:rsidR="000A5905" w:rsidRPr="007D78F9" w14:paraId="43537658" w14:textId="77777777" w:rsidTr="00B74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86" w:type="dxa"/>
            <w:gridSpan w:val="2"/>
            <w:vMerge/>
            <w:shd w:val="clear" w:color="auto" w:fill="D9D9D9"/>
            <w:vAlign w:val="center"/>
          </w:tcPr>
          <w:p w14:paraId="34062203" w14:textId="77777777" w:rsidR="000A5905" w:rsidRPr="007D78F9" w:rsidRDefault="000A5905" w:rsidP="000A5905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6A5392B2" w14:textId="77777777" w:rsidR="000A5905" w:rsidRPr="007D78F9" w:rsidRDefault="000A5905" w:rsidP="000A590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</w:t>
            </w:r>
          </w:p>
        </w:tc>
        <w:tc>
          <w:tcPr>
            <w:tcW w:w="5388" w:type="dxa"/>
            <w:gridSpan w:val="18"/>
            <w:tcBorders>
              <w:right w:val="double" w:sz="4" w:space="0" w:color="auto"/>
            </w:tcBorders>
            <w:shd w:val="clear" w:color="auto" w:fill="DCDCDC"/>
            <w:vAlign w:val="center"/>
          </w:tcPr>
          <w:p w14:paraId="232FAD0E" w14:textId="77777777" w:rsidR="000A5905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Powiązanie zaplanowanego działania z priorytetem</w:t>
            </w:r>
          </w:p>
          <w:p w14:paraId="770EA542" w14:textId="77777777" w:rsidR="000A5905" w:rsidRPr="00DC3090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07E6D781" w14:textId="77777777" w:rsidR="000A5905" w:rsidRPr="007D78F9" w:rsidRDefault="000A5905" w:rsidP="000A5905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3090">
              <w:rPr>
                <w:rFonts w:ascii="Arial" w:hAnsi="Arial" w:cs="Arial"/>
                <w:color w:val="000000"/>
                <w:sz w:val="12"/>
                <w:szCs w:val="12"/>
              </w:rPr>
              <w:t>Rzeczowy i zwięzły opis sposobu wykorzystania nabytych kompetencji w miejscu pracy, który uzasadni potrzebę wsparcia dofinansowaniem KFS (a w przypadku badań lekarskich i NNW potrzebę skorzystania z tej formy wsparcia)</w:t>
            </w:r>
          </w:p>
        </w:tc>
        <w:tc>
          <w:tcPr>
            <w:tcW w:w="9719" w:type="dxa"/>
            <w:gridSpan w:val="8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E63386" w14:textId="77777777" w:rsidR="000A5905" w:rsidRPr="006C3713" w:rsidRDefault="000A5905" w:rsidP="000A5905">
            <w:pPr>
              <w:rPr>
                <w:sz w:val="16"/>
                <w:szCs w:val="16"/>
              </w:rPr>
            </w:pPr>
          </w:p>
        </w:tc>
      </w:tr>
    </w:tbl>
    <w:p w14:paraId="73EFDF90" w14:textId="77777777" w:rsidR="009B6442" w:rsidRDefault="009B6442">
      <w:r>
        <w:br w:type="page"/>
      </w:r>
    </w:p>
    <w:tbl>
      <w:tblPr>
        <w:tblW w:w="15956" w:type="dxa"/>
        <w:tblInd w:w="-3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956"/>
      </w:tblGrid>
      <w:tr w:rsidR="009B6442" w:rsidRPr="007D78F9" w14:paraId="5FC90456" w14:textId="77777777" w:rsidTr="009B44BF">
        <w:trPr>
          <w:trHeight w:val="440"/>
        </w:trPr>
        <w:tc>
          <w:tcPr>
            <w:tcW w:w="1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4609019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color w:val="000000"/>
              </w:rPr>
              <w:lastRenderedPageBreak/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b/>
                <w:color w:val="000000"/>
              </w:rPr>
              <w:t>CZĘŚĆ V.1 - PORÓWNANIE DOSTĘPNYCH OFERT RYNKOWYCH DOTYCZĄCYCH PLANOWANEGO KSZTAŁCENIA USTAWICZNEGO</w:t>
            </w:r>
          </w:p>
          <w:p w14:paraId="1784E16E" w14:textId="77777777" w:rsidR="009B6442" w:rsidRPr="007D78F9" w:rsidRDefault="009B6442" w:rsidP="004A48F7">
            <w:pPr>
              <w:pStyle w:val="Zawartotabeli"/>
              <w:shd w:val="clear" w:color="auto" w:fill="DCDCDC"/>
              <w:snapToGrid w:val="0"/>
              <w:jc w:val="center"/>
              <w:rPr>
                <w:rFonts w:cs="Mangal"/>
                <w:color w:val="000000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  <w:r w:rsidR="004A48F7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 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Niniejszą tabelę należy rozpisać 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</w:rPr>
              <w:t>osobno zarówno dla każdego działania, jak i dla poszczególnych zakresów tematycznych</w:t>
            </w:r>
            <w:r w:rsidRPr="004A48F7"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  <w:t xml:space="preserve"> finansowanych w ramach kształcenia ustawicznego ze środków KFS</w:t>
            </w:r>
          </w:p>
        </w:tc>
      </w:tr>
    </w:tbl>
    <w:p w14:paraId="3DB84D1B" w14:textId="77777777" w:rsidR="009B6442" w:rsidRPr="007D78F9" w:rsidRDefault="009B6442" w:rsidP="009B6442">
      <w:pPr>
        <w:rPr>
          <w:color w:val="000000"/>
          <w:sz w:val="2"/>
          <w:szCs w:val="2"/>
        </w:rPr>
      </w:pPr>
    </w:p>
    <w:tbl>
      <w:tblPr>
        <w:tblW w:w="2398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369"/>
        <w:gridCol w:w="2694"/>
        <w:gridCol w:w="425"/>
        <w:gridCol w:w="3448"/>
        <w:gridCol w:w="567"/>
        <w:gridCol w:w="1713"/>
        <w:gridCol w:w="142"/>
        <w:gridCol w:w="1557"/>
        <w:gridCol w:w="272"/>
        <w:gridCol w:w="439"/>
        <w:gridCol w:w="509"/>
        <w:gridCol w:w="186"/>
        <w:gridCol w:w="1289"/>
        <w:gridCol w:w="1218"/>
        <w:gridCol w:w="8020"/>
      </w:tblGrid>
      <w:tr w:rsidR="009B6442" w:rsidRPr="007D78F9" w14:paraId="738E77D8" w14:textId="77777777" w:rsidTr="00972CD1">
        <w:trPr>
          <w:gridAfter w:val="1"/>
          <w:wAfter w:w="8020" w:type="dxa"/>
          <w:trHeight w:val="217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6272D3EE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693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394A78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32EAC4D9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</w:tr>
      <w:tr w:rsidR="009B6442" w:rsidRPr="007D78F9" w14:paraId="5B501305" w14:textId="77777777" w:rsidTr="00972CD1">
        <w:trPr>
          <w:gridAfter w:val="1"/>
          <w:wAfter w:w="8020" w:type="dxa"/>
          <w:trHeight w:val="20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3B989075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66EA9D10" w14:textId="77777777" w:rsidR="009B6442" w:rsidRPr="007D78F9" w:rsidRDefault="009B6442" w:rsidP="00421B43">
            <w:pPr>
              <w:pStyle w:val="Zawartotabeli"/>
              <w:spacing w:line="276" w:lineRule="auto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REALIZATOR USŁUGI KSZTAŁCENIA USTAWICZNEGO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5198505E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NAZWA REALIZATORA KSZTAŁCENIA</w:t>
            </w:r>
          </w:p>
        </w:tc>
      </w:tr>
      <w:tr w:rsidR="009B6442" w:rsidRPr="007D78F9" w14:paraId="2658C720" w14:textId="77777777" w:rsidTr="00972CD1">
        <w:trPr>
          <w:gridAfter w:val="1"/>
          <w:wAfter w:w="8020" w:type="dxa"/>
          <w:trHeight w:val="442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29F67DBC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704263BF" w14:textId="77777777" w:rsidR="009B6442" w:rsidRPr="007D78F9" w:rsidRDefault="009B6442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3DF9770B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14:paraId="3BACF1C7" w14:textId="77777777" w:rsidTr="00972CD1">
        <w:trPr>
          <w:gridAfter w:val="1"/>
          <w:wAfter w:w="8020" w:type="dxa"/>
          <w:trHeight w:val="13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36DBE035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2C3512F8" w14:textId="77777777" w:rsidR="009B6442" w:rsidRPr="007D78F9" w:rsidRDefault="009B6442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0B257309" w14:textId="77777777" w:rsidR="009B6442" w:rsidRPr="007D78F9" w:rsidRDefault="009B6442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ADRES 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SIEDZIBY FIRMY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AE9ED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4A48F7" w:rsidRPr="007D78F9" w14:paraId="5656139E" w14:textId="77777777" w:rsidTr="00972CD1">
        <w:trPr>
          <w:gridAfter w:val="1"/>
          <w:wAfter w:w="8020" w:type="dxa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74C44079" w14:textId="77777777"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7EA525A" w14:textId="77777777" w:rsidR="004A48F7" w:rsidRPr="007D78F9" w:rsidRDefault="004A48F7" w:rsidP="00421B43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63660BDA" w14:textId="77777777" w:rsidR="004A48F7" w:rsidRPr="004A48F7" w:rsidRDefault="004A48F7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4A48F7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REGON REALIZATORA KSZTAŁCENIA</w:t>
            </w:r>
          </w:p>
        </w:tc>
        <w:tc>
          <w:tcPr>
            <w:tcW w:w="3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CE19D22" w14:textId="77777777" w:rsidR="004A48F7" w:rsidRPr="004A48F7" w:rsidRDefault="004A48F7" w:rsidP="004A48F7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4A48F7" w:rsidRPr="007D78F9" w14:paraId="3F321262" w14:textId="77777777" w:rsidTr="00972CD1">
        <w:trPr>
          <w:gridAfter w:val="1"/>
          <w:wAfter w:w="8020" w:type="dxa"/>
          <w:trHeight w:val="178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3F3B6E50" w14:textId="77777777"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6936" w:type="dxa"/>
            <w:gridSpan w:val="4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6603CBB3" w14:textId="77777777" w:rsidR="004A48F7" w:rsidRPr="007D78F9" w:rsidRDefault="004A48F7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</w:p>
          <w:p w14:paraId="3AAA8DA9" w14:textId="77777777" w:rsidR="004A48F7" w:rsidRPr="007D78F9" w:rsidRDefault="004A48F7" w:rsidP="00421B43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3C095AFF" w14:textId="77777777" w:rsidR="004A48F7" w:rsidRPr="00972CD1" w:rsidRDefault="004A48F7" w:rsidP="00972CD1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zaznaczyć jeden – właściwy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F4B0DE" w14:textId="77777777" w:rsidR="004A48F7" w:rsidRPr="007D78F9" w:rsidRDefault="004A48F7" w:rsidP="009E14E7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E14E7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PEŁNA NAZWA/ZAKRES ZAPLANOWANEGO DZIAŁANIA KSZTAŁCENIA USTAWICZNEGO:</w:t>
            </w:r>
          </w:p>
        </w:tc>
      </w:tr>
      <w:tr w:rsidR="004A48F7" w:rsidRPr="007D78F9" w14:paraId="04D6C7E8" w14:textId="77777777" w:rsidTr="00972CD1">
        <w:trPr>
          <w:gridAfter w:val="1"/>
          <w:wAfter w:w="8020" w:type="dxa"/>
          <w:trHeight w:val="5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7EF81C5B" w14:textId="77777777"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</w:tcBorders>
            <w:shd w:val="clear" w:color="auto" w:fill="DCDCDC"/>
            <w:vAlign w:val="center"/>
          </w:tcPr>
          <w:p w14:paraId="0F64B856" w14:textId="77777777" w:rsidR="004A48F7" w:rsidRPr="00972CD1" w:rsidRDefault="00972CD1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06C270CE">
                <v:shape id="_x0000_i1363" type="#_x0000_t75" style="width:11.25pt;height:11.25pt" o:ole="">
                  <v:imagedata r:id="rId87" o:title=""/>
                </v:shape>
                <w:control r:id="rId110" w:name="CheckBox3121111111112167" w:shapeid="_x0000_i1363"/>
              </w:object>
            </w:r>
          </w:p>
        </w:tc>
        <w:tc>
          <w:tcPr>
            <w:tcW w:w="2694" w:type="dxa"/>
            <w:shd w:val="clear" w:color="auto" w:fill="DCDCDC"/>
            <w:vAlign w:val="center"/>
          </w:tcPr>
          <w:p w14:paraId="260076AA" w14:textId="77777777" w:rsidR="004A48F7" w:rsidRPr="00972CD1" w:rsidRDefault="004A48F7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kurs*</w:t>
            </w:r>
          </w:p>
        </w:tc>
        <w:tc>
          <w:tcPr>
            <w:tcW w:w="425" w:type="dxa"/>
            <w:shd w:val="clear" w:color="auto" w:fill="DCDCDC"/>
            <w:vAlign w:val="center"/>
          </w:tcPr>
          <w:p w14:paraId="7AD50CCE" w14:textId="77777777" w:rsidR="004A48F7" w:rsidRPr="00972CD1" w:rsidRDefault="00972CD1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6C6E496D">
                <v:shape id="_x0000_i1365" type="#_x0000_t75" style="width:11.25pt;height:11.25pt" o:ole="">
                  <v:imagedata r:id="rId87" o:title=""/>
                </v:shape>
                <w:control r:id="rId111" w:name="CheckBox31211111111121610" w:shapeid="_x0000_i1365"/>
              </w:object>
            </w:r>
          </w:p>
        </w:tc>
        <w:tc>
          <w:tcPr>
            <w:tcW w:w="3448" w:type="dxa"/>
            <w:tcBorders>
              <w:right w:val="single" w:sz="4" w:space="0" w:color="auto"/>
            </w:tcBorders>
            <w:shd w:val="clear" w:color="auto" w:fill="DCDCDC"/>
            <w:vAlign w:val="center"/>
          </w:tcPr>
          <w:p w14:paraId="5A592BC0" w14:textId="77777777"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badania*</w:t>
            </w:r>
          </w:p>
        </w:tc>
        <w:tc>
          <w:tcPr>
            <w:tcW w:w="78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05AC4" w14:textId="77777777" w:rsidR="004A48F7" w:rsidRPr="009E14E7" w:rsidRDefault="004A48F7" w:rsidP="009E14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48F7" w:rsidRPr="007D78F9" w14:paraId="56E20D5F" w14:textId="77777777" w:rsidTr="00972CD1">
        <w:trPr>
          <w:gridAfter w:val="1"/>
          <w:wAfter w:w="8020" w:type="dxa"/>
          <w:trHeight w:val="57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3EBFB352" w14:textId="77777777"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</w:tcBorders>
            <w:shd w:val="clear" w:color="auto" w:fill="DCDCDC"/>
            <w:vAlign w:val="center"/>
          </w:tcPr>
          <w:p w14:paraId="5B4F38CA" w14:textId="77777777" w:rsidR="004A48F7" w:rsidRPr="00972CD1" w:rsidRDefault="00972CD1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E03DC72">
                <v:shape id="_x0000_i1367" type="#_x0000_t75" style="width:11.25pt;height:11.25pt" o:ole="">
                  <v:imagedata r:id="rId87" o:title=""/>
                </v:shape>
                <w:control r:id="rId112" w:name="CheckBox3121111111112168" w:shapeid="_x0000_i1367"/>
              </w:object>
            </w:r>
          </w:p>
        </w:tc>
        <w:tc>
          <w:tcPr>
            <w:tcW w:w="2694" w:type="dxa"/>
            <w:shd w:val="clear" w:color="auto" w:fill="DCDCDC"/>
            <w:vAlign w:val="center"/>
          </w:tcPr>
          <w:p w14:paraId="09427BB9" w14:textId="77777777"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studia podyplomowe*</w:t>
            </w:r>
          </w:p>
        </w:tc>
        <w:tc>
          <w:tcPr>
            <w:tcW w:w="425" w:type="dxa"/>
            <w:shd w:val="clear" w:color="auto" w:fill="DCDCDC"/>
            <w:vAlign w:val="center"/>
          </w:tcPr>
          <w:p w14:paraId="56910F9E" w14:textId="77777777" w:rsidR="004A48F7" w:rsidRPr="00972CD1" w:rsidRDefault="00972CD1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52CF960">
                <v:shape id="_x0000_i1369" type="#_x0000_t75" style="width:11.25pt;height:11.25pt" o:ole="">
                  <v:imagedata r:id="rId87" o:title=""/>
                </v:shape>
                <w:control r:id="rId113" w:name="CheckBox31211111111121611" w:shapeid="_x0000_i1369"/>
              </w:object>
            </w:r>
          </w:p>
        </w:tc>
        <w:tc>
          <w:tcPr>
            <w:tcW w:w="3448" w:type="dxa"/>
            <w:tcBorders>
              <w:right w:val="single" w:sz="4" w:space="0" w:color="auto"/>
            </w:tcBorders>
            <w:shd w:val="clear" w:color="auto" w:fill="DCDCDC"/>
            <w:vAlign w:val="center"/>
          </w:tcPr>
          <w:p w14:paraId="16110F12" w14:textId="77777777"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ubezpieczenie*</w:t>
            </w:r>
          </w:p>
        </w:tc>
        <w:tc>
          <w:tcPr>
            <w:tcW w:w="789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BE3E2" w14:textId="77777777" w:rsidR="004A48F7" w:rsidRPr="007D78F9" w:rsidRDefault="004A48F7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4A48F7" w:rsidRPr="007D78F9" w14:paraId="6B523283" w14:textId="77777777" w:rsidTr="00972CD1">
        <w:trPr>
          <w:gridAfter w:val="1"/>
          <w:wAfter w:w="8020" w:type="dxa"/>
          <w:trHeight w:val="57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3927DF29" w14:textId="77777777" w:rsidR="004A48F7" w:rsidRPr="007D78F9" w:rsidRDefault="004A48F7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CDCDC"/>
            <w:vAlign w:val="center"/>
          </w:tcPr>
          <w:p w14:paraId="49A90614" w14:textId="77777777" w:rsidR="004A48F7" w:rsidRPr="00972CD1" w:rsidRDefault="00972CD1" w:rsidP="00972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3967AA4C">
                <v:shape id="_x0000_i1371" type="#_x0000_t75" style="width:11.25pt;height:11.25pt" o:ole="">
                  <v:imagedata r:id="rId87" o:title=""/>
                </v:shape>
                <w:control r:id="rId114" w:name="CheckBox3121111111112169" w:shapeid="_x0000_i1371"/>
              </w:objec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5B1377" w14:textId="77777777"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egzamin*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506B324" w14:textId="77777777" w:rsidR="004A48F7" w:rsidRPr="00972CD1" w:rsidRDefault="00972CD1" w:rsidP="00972CD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225" w:dyaOrig="225" w14:anchorId="58FCF7F4">
                <v:shape id="_x0000_i1373" type="#_x0000_t75" style="width:11.25pt;height:11.25pt" o:ole="">
                  <v:imagedata r:id="rId87" o:title=""/>
                </v:shape>
                <w:control r:id="rId115" w:name="CheckBox31211111111121612" w:shapeid="_x0000_i1373"/>
              </w:object>
            </w:r>
          </w:p>
        </w:tc>
        <w:tc>
          <w:tcPr>
            <w:tcW w:w="3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D13501B" w14:textId="77777777" w:rsidR="004A48F7" w:rsidRPr="00972CD1" w:rsidRDefault="00972CD1" w:rsidP="00972CD1">
            <w:pPr>
              <w:rPr>
                <w:rFonts w:ascii="Arial" w:hAnsi="Arial" w:cs="Arial"/>
                <w:sz w:val="18"/>
                <w:szCs w:val="18"/>
              </w:rPr>
            </w:pPr>
            <w:r w:rsidRPr="00972CD1">
              <w:rPr>
                <w:rFonts w:ascii="Arial" w:hAnsi="Arial" w:cs="Arial"/>
                <w:sz w:val="18"/>
                <w:szCs w:val="18"/>
              </w:rPr>
              <w:t>określenie potrzeb szkoleniowych*</w:t>
            </w:r>
          </w:p>
        </w:tc>
        <w:tc>
          <w:tcPr>
            <w:tcW w:w="789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50874" w14:textId="77777777" w:rsidR="004A48F7" w:rsidRPr="007D78F9" w:rsidRDefault="004A48F7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72CD1" w:rsidRPr="007D78F9" w14:paraId="3B8AA110" w14:textId="77777777" w:rsidTr="00972CD1">
        <w:trPr>
          <w:trHeight w:val="7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B68CCD7" w14:textId="77777777"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E873AB0" w14:textId="77777777" w:rsidR="00972CD1" w:rsidRPr="007D78F9" w:rsidRDefault="00972CD1" w:rsidP="00421B43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USTAWICZNEGO, WYSTAWIONY PRZEZ REALIZATORA USŁUGI </w:t>
            </w:r>
          </w:p>
          <w:p w14:paraId="74E31899" w14:textId="77777777" w:rsidR="00972CD1" w:rsidRPr="007D78F9" w:rsidRDefault="00972CD1" w:rsidP="00421B43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47339B4B" w14:textId="77777777" w:rsidR="00972CD1" w:rsidRPr="007D78F9" w:rsidRDefault="00972CD1" w:rsidP="00421B43">
            <w:pPr>
              <w:pStyle w:val="Zawartotabeli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wyłącznie kursów, studiów podyplomowych, egzaminów)</w:t>
            </w:r>
          </w:p>
          <w:p w14:paraId="21D973E0" w14:textId="77777777" w:rsidR="00972CD1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</w:pPr>
          </w:p>
          <w:p w14:paraId="2E3F13DF" w14:textId="77777777" w:rsidR="00972CD1" w:rsidRPr="007D78F9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  <w:t>UWAGA</w:t>
            </w:r>
            <w:r w:rsidRPr="007D78F9"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  <w:t xml:space="preserve">! </w:t>
            </w:r>
          </w:p>
          <w:p w14:paraId="44EA0E08" w14:textId="77777777" w:rsidR="00972CD1" w:rsidRPr="007D78F9" w:rsidRDefault="00972CD1" w:rsidP="00421B4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Cs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Powoływanie się na rozporządzenie Ministra Edukacji Narodowej w sprawie kształcenia ustawicznego w formach pozaszkolnych wymaga od realizatora kształcenia posiadania aktualnych uprawnień do prowadzenia pozaszkolnych form kształcenia ustawicznego nadanych </w:t>
            </w: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w myśl przepisów Prawo oświatowe.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2290F56" w14:textId="77777777"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5C3E4C8D" w14:textId="77777777" w:rsidR="00972CD1" w:rsidRDefault="00972CD1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7BC13D61">
                <v:shape id="_x0000_i1375" type="#_x0000_t75" style="width:11.25pt;height:15.75pt" o:ole="">
                  <v:imagedata r:id="rId14" o:title=""/>
                </v:shape>
                <w:control r:id="rId116" w:name="CheckBox316153" w:shapeid="_x0000_i1375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P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ertyfikat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3F5CA81A">
                <v:shape id="_x0000_i1377" type="#_x0000_t75" style="width:11.25pt;height:15.75pt" o:ole="">
                  <v:imagedata r:id="rId14" o:title=""/>
                </v:shape>
                <w:control r:id="rId117" w:name="CheckBox31615121" w:shapeid="_x0000_i1377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60A9BCA5">
                <v:shape id="_x0000_i1379" type="#_x0000_t75" style="width:11.25pt;height:15.75pt" o:ole="">
                  <v:imagedata r:id="rId14" o:title=""/>
                </v:shape>
                <w:control r:id="rId118" w:name="CheckBox3161513" w:shapeid="_x0000_i1379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zaświadczenie      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6AB6DF8E">
                <v:shape id="_x0000_i1381" type="#_x0000_t75" style="width:11.25pt;height:15.75pt" o:ole="">
                  <v:imagedata r:id="rId14" o:title=""/>
                </v:shape>
                <w:control r:id="rId119" w:name="CheckBox31615111" w:shapeid="_x0000_i1381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świadectwo </w:t>
            </w:r>
          </w:p>
          <w:p w14:paraId="5D0BB628" w14:textId="77777777" w:rsidR="00972CD1" w:rsidRPr="00A52E30" w:rsidRDefault="00972CD1" w:rsidP="00421B43">
            <w:pPr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04AB2DB8">
                <v:shape id="_x0000_i1383" type="#_x0000_t75" style="width:11.25pt;height:15.75pt" o:ole="">
                  <v:imagedata r:id="rId14" o:title=""/>
                </v:shape>
                <w:control r:id="rId120" w:name="CheckBox3161521" w:shapeid="_x0000_i1383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3605AB3C">
                <v:shape id="_x0000_i1385" type="#_x0000_t75" style="width:233.25pt;height:18pt" o:ole="">
                  <v:imagedata r:id="rId121" o:title=""/>
                </v:shape>
                <w:control r:id="rId122" w:name="TextBox25221" w:shapeid="_x0000_i1385"/>
              </w:object>
            </w:r>
          </w:p>
        </w:tc>
        <w:tc>
          <w:tcPr>
            <w:tcW w:w="8020" w:type="dxa"/>
            <w:vAlign w:val="center"/>
          </w:tcPr>
          <w:p w14:paraId="2557FCD1" w14:textId="77777777" w:rsidR="00972CD1" w:rsidRPr="007D78F9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72CD1" w:rsidRPr="007D78F9" w14:paraId="2872FA97" w14:textId="77777777" w:rsidTr="00972CD1"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051B30F" w14:textId="77777777"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94F34E4" w14:textId="77777777" w:rsidR="00972CD1" w:rsidRPr="007D78F9" w:rsidRDefault="00972CD1" w:rsidP="00421B43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EAD04FE" w14:textId="77777777"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14:paraId="6EA548E8" w14:textId="77777777"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</w:p>
          <w:p w14:paraId="55EAD4CE" w14:textId="77777777"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(należy określić publikator </w:t>
            </w:r>
          </w:p>
          <w:p w14:paraId="2CF2CBA9" w14:textId="77777777"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np. dziennik ustaw, rozporządzenie,</w:t>
            </w:r>
          </w:p>
          <w:p w14:paraId="797BF0A7" w14:textId="77777777"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jak również rocznik jego wydania </w:t>
            </w:r>
          </w:p>
          <w:p w14:paraId="22CC23D7" w14:textId="77777777" w:rsidR="00972CD1" w:rsidRPr="007D78F9" w:rsidRDefault="00972CD1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oraz nr / poz.)</w:t>
            </w:r>
          </w:p>
        </w:tc>
        <w:tc>
          <w:tcPr>
            <w:tcW w:w="5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0C87BB9C" w14:textId="77777777" w:rsidR="00972CD1" w:rsidRPr="007D78F9" w:rsidRDefault="00972CD1" w:rsidP="00421B43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225" w:dyaOrig="225" w14:anchorId="1286E9E7">
                <v:shape id="_x0000_i1387" type="#_x0000_t75" style="width:15.75pt;height:15.75pt" o:ole="">
                  <v:imagedata r:id="rId123" o:title=""/>
                </v:shape>
                <w:control r:id="rId124" w:name="CheckBox31511231111211" w:shapeid="_x0000_i1387"/>
              </w:objec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TAK, tj.: </w:t>
            </w:r>
            <w:r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5CC7F2DF">
                <v:shape id="_x0000_i1389" type="#_x0000_t75" style="width:231pt;height:18pt" o:ole="">
                  <v:imagedata r:id="rId125" o:title=""/>
                </v:shape>
                <w:control r:id="rId126" w:name="TextBox2512" w:shapeid="_x0000_i1389"/>
              </w:object>
            </w:r>
          </w:p>
          <w:p w14:paraId="4E35149B" w14:textId="77777777" w:rsidR="00972CD1" w:rsidRDefault="00972CD1" w:rsidP="00421B43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5645C57" w14:textId="77777777" w:rsidR="00972CD1" w:rsidRPr="00CF2985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color w:val="000000"/>
                <w:sz w:val="22"/>
                <w:szCs w:val="22"/>
                <w:u w:val="none"/>
                <w:vertAlign w:val="superscript"/>
              </w:rPr>
            </w:pPr>
            <w:r w:rsidRPr="00CF29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7DBD3870">
                <v:shape id="_x0000_i1391" type="#_x0000_t75" style="width:11.25pt;height:15.75pt" o:ole="">
                  <v:imagedata r:id="rId14" o:title=""/>
                </v:shape>
                <w:control r:id="rId127" w:name="CheckBox312111113181" w:shapeid="_x0000_i1391"/>
              </w:object>
            </w:r>
            <w:r w:rsidRPr="00CF298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BRAK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- </w:t>
            </w:r>
            <w:r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patrz część VII, pkt 3, lit. f wniosku</w:t>
            </w:r>
          </w:p>
        </w:tc>
        <w:tc>
          <w:tcPr>
            <w:tcW w:w="8020" w:type="dxa"/>
          </w:tcPr>
          <w:p w14:paraId="5637743C" w14:textId="77777777" w:rsidR="00972CD1" w:rsidRPr="007D78F9" w:rsidRDefault="00972CD1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14:paraId="1A039CF5" w14:textId="77777777" w:rsidTr="009E14E7">
        <w:trPr>
          <w:trHeight w:val="23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E042FB2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D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1A6AC62" w14:textId="77777777"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 UPRAWNIAJĄCY DO PROWADZENIA POZASZKOLNYCH FORM KSZTAŁCENIA USTAWICZNEGO</w:t>
            </w:r>
          </w:p>
          <w:p w14:paraId="52301AF2" w14:textId="77777777"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(wypełnić wyłącznie dla kursów)</w:t>
            </w:r>
          </w:p>
          <w:p w14:paraId="1A868C9C" w14:textId="77777777"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14:paraId="36CCF638" w14:textId="77777777"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14:paraId="700E8900" w14:textId="77777777" w:rsidR="009B6442" w:rsidRPr="007D78F9" w:rsidRDefault="009B6442" w:rsidP="00421B43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14:paraId="78AAA9DA" w14:textId="77777777"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jedną z trzech kolumn wskazanych obok (w kolumnach 1-3) należy wypełnić obowiązkowo;</w:t>
            </w:r>
          </w:p>
          <w:p w14:paraId="4642FCEB" w14:textId="77777777"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kod PKD wybranego realizatora kształcenia ustawicznego musi potwierdzać prowadzenie przez firmę szkoleniową działalności w sekcji edukacji;</w:t>
            </w:r>
          </w:p>
          <w:p w14:paraId="12ED8C6E" w14:textId="77777777" w:rsidR="009B6442" w:rsidRPr="007D78F9" w:rsidRDefault="009B6442" w:rsidP="00421B43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informację o wpisie do RIS wypełnia się dodatkowo – o ile realizator kursu go posiada.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E310F42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wpis do Rejestru Szkół i Placówek Niepublicznych (RSPO)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B2332C3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proofErr w:type="spellStart"/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CEiDG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05F503D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KRS</w:t>
            </w:r>
          </w:p>
        </w:tc>
        <w:tc>
          <w:tcPr>
            <w:tcW w:w="8020" w:type="dxa"/>
            <w:vMerge w:val="restart"/>
          </w:tcPr>
          <w:p w14:paraId="3395EF21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14:paraId="23B7BDB9" w14:textId="77777777" w:rsidTr="009E14E7">
        <w:trPr>
          <w:trHeight w:val="2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7A91FEC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E3A6E0F" w14:textId="77777777"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9D20AC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1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FB3D8D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75269C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3</w:t>
            </w:r>
          </w:p>
        </w:tc>
        <w:tc>
          <w:tcPr>
            <w:tcW w:w="8020" w:type="dxa"/>
            <w:vMerge/>
          </w:tcPr>
          <w:p w14:paraId="16570717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14:paraId="3BA08EF9" w14:textId="77777777" w:rsidTr="009E14E7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AF616CE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DD5CA4F" w14:textId="77777777"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CDCDC"/>
          </w:tcPr>
          <w:p w14:paraId="7DBEFAA2" w14:textId="77777777" w:rsidR="009B6442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14:paraId="22A21310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RSPO</w:t>
            </w:r>
          </w:p>
          <w:p w14:paraId="3EC20A2E" w14:textId="77777777" w:rsidR="009B6442" w:rsidRDefault="009B6442" w:rsidP="00421B4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5F2B2250">
                <v:shape id="_x0000_i1393" type="#_x0000_t75" style="width:92.25pt;height:18.75pt" o:ole="">
                  <v:imagedata r:id="rId128" o:title=""/>
                </v:shape>
                <w:control r:id="rId129" w:name="TextBox451102711121" w:shapeid="_x0000_i1393"/>
              </w:object>
            </w:r>
          </w:p>
          <w:p w14:paraId="350D577C" w14:textId="77777777" w:rsidR="009B6442" w:rsidRDefault="009B6442" w:rsidP="00421B43">
            <w:pPr>
              <w:pStyle w:val="Zawartotabeli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14:paraId="5BE2028B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weryfikacja</w:t>
            </w: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 xml:space="preserve">: </w:t>
            </w:r>
            <w:hyperlink r:id="rId130" w:history="1">
              <w:r w:rsidRPr="00380F8F"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 w:rsidRPr="00380F8F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88867D0" w14:textId="77777777" w:rsidR="009B6442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14:paraId="74035DD1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NIP</w:t>
            </w:r>
            <w:r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(w przypadki spółki cywilnej NIP spółki)</w:t>
            </w:r>
          </w:p>
          <w:p w14:paraId="4033112A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4D03A32">
                <v:shape id="_x0000_i1395" type="#_x0000_t75" style="width:116.25pt;height:18.75pt" o:ole="">
                  <v:imagedata r:id="rId131" o:title=""/>
                </v:shape>
                <w:control r:id="rId132" w:name="TextBox4511021102" w:shapeid="_x0000_i1395"/>
              </w:objec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2264404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KRS</w:t>
            </w:r>
          </w:p>
          <w:p w14:paraId="110BF312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3554F8E">
                <v:shape id="_x0000_i1397" type="#_x0000_t75" style="width:109.5pt;height:18.75pt" o:ole="">
                  <v:imagedata r:id="rId133" o:title=""/>
                </v:shape>
                <w:control r:id="rId134" w:name="TextBox45110271113" w:shapeid="_x0000_i1397"/>
              </w:object>
            </w:r>
          </w:p>
        </w:tc>
        <w:tc>
          <w:tcPr>
            <w:tcW w:w="8020" w:type="dxa"/>
            <w:vMerge/>
          </w:tcPr>
          <w:p w14:paraId="1278B410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14:paraId="520DD840" w14:textId="77777777" w:rsidTr="009E14E7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999B309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8762C2C" w14:textId="77777777"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CDCDC"/>
            <w:vAlign w:val="center"/>
          </w:tcPr>
          <w:p w14:paraId="28896DE6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CDCDC"/>
            <w:vAlign w:val="center"/>
          </w:tcPr>
          <w:p w14:paraId="3B49E932" w14:textId="77777777" w:rsidR="009B6442" w:rsidRPr="007D78F9" w:rsidRDefault="009B6442" w:rsidP="00421B43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kod PKD firmy szkoleniowej </w:t>
            </w:r>
          </w:p>
          <w:p w14:paraId="1D83F86F" w14:textId="77777777" w:rsidR="009B6442" w:rsidRPr="007D78F9" w:rsidRDefault="009B6442" w:rsidP="00421B43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obejmujący sekcję „EDUKACJI”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ADE88EC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4AD9C7B0">
                <v:shape id="_x0000_i1399" type="#_x0000_t75" style="width:110.25pt;height:18.75pt" o:ole="">
                  <v:imagedata r:id="rId135" o:title=""/>
                </v:shape>
                <w:control r:id="rId136" w:name="TextBox451102711111" w:shapeid="_x0000_i1399"/>
              </w:object>
            </w:r>
          </w:p>
        </w:tc>
        <w:tc>
          <w:tcPr>
            <w:tcW w:w="8020" w:type="dxa"/>
            <w:vMerge/>
          </w:tcPr>
          <w:p w14:paraId="7637B453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14:paraId="04E9A38A" w14:textId="77777777" w:rsidTr="00972CD1">
        <w:trPr>
          <w:trHeight w:val="38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82DF214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5ACD983" w14:textId="77777777" w:rsidR="009B6442" w:rsidRPr="007D78F9" w:rsidRDefault="009B6442" w:rsidP="00421B43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7892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3212DF7" w14:textId="77777777" w:rsidR="009B6442" w:rsidRPr="00972CD1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110A4C"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  <w:t>Nr wpisu do Rejestru Instytucji Szkoleniowych (RIS)</w:t>
            </w:r>
            <w:r w:rsidRPr="000219C3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   </w:t>
            </w:r>
            <w:r w:rsidRPr="00275124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FCE8142">
                <v:shape id="_x0000_i1401" type="#_x0000_t75" style="width:172.5pt;height:18.75pt" o:ole="">
                  <v:imagedata r:id="rId137" o:title=""/>
                </v:shape>
                <w:control r:id="rId138" w:name="TextBox45110291111111" w:shapeid="_x0000_i1401"/>
              </w:object>
            </w:r>
          </w:p>
        </w:tc>
        <w:tc>
          <w:tcPr>
            <w:tcW w:w="8020" w:type="dxa"/>
            <w:vMerge/>
          </w:tcPr>
          <w:p w14:paraId="4AED191F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14:paraId="736A7FC5" w14:textId="77777777" w:rsidTr="00972CD1">
        <w:trPr>
          <w:gridAfter w:val="1"/>
          <w:wAfter w:w="8020" w:type="dxa"/>
          <w:trHeight w:val="1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1233A07B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E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61A03CC3" w14:textId="77777777" w:rsidR="009B6442" w:rsidRPr="007D78F9" w:rsidRDefault="009B6442" w:rsidP="00421B43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14:paraId="5B47F9E0" w14:textId="77777777" w:rsidR="009B6442" w:rsidRPr="007D78F9" w:rsidRDefault="009B6442" w:rsidP="00421B43">
            <w:pPr>
              <w:pStyle w:val="Zawartotabeli"/>
              <w:jc w:val="center"/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7349FBEF" w14:textId="77777777" w:rsidR="009B6442" w:rsidRDefault="009B6442" w:rsidP="00421B43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Lista certyfikatów jakości dotycząca wiarygodności standardu świadczonych usług </w:t>
            </w:r>
          </w:p>
          <w:p w14:paraId="7852FFCC" w14:textId="77777777" w:rsidR="009B6442" w:rsidRPr="003F2016" w:rsidRDefault="009B6442" w:rsidP="00421B43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znajduje się na stronie PARP, i jest na bieżąco aktualizowana.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DDD"/>
            <w:vAlign w:val="center"/>
          </w:tcPr>
          <w:p w14:paraId="232C3E9B" w14:textId="77777777" w:rsidR="009B6442" w:rsidRPr="007D78F9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</w:tc>
      </w:tr>
      <w:tr w:rsidR="009B6442" w:rsidRPr="007D78F9" w14:paraId="2915B87B" w14:textId="77777777" w:rsidTr="00972CD1">
        <w:trPr>
          <w:gridAfter w:val="1"/>
          <w:wAfter w:w="8020" w:type="dxa"/>
          <w:trHeight w:val="272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57B4A300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47DE0959" w14:textId="77777777"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C1966B6" w14:textId="77777777" w:rsidR="009B6442" w:rsidRPr="00421B43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50417E0B">
                <v:shape id="_x0000_i1403" type="#_x0000_t75" style="width:11.25pt;height:15.75pt" o:ole="">
                  <v:imagedata r:id="rId14" o:title=""/>
                </v:shape>
                <w:control r:id="rId139" w:name="CheckBox31616" w:shapeid="_x0000_i1403"/>
              </w:object>
            </w:r>
            <w:r w:rsidRPr="00421B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</w:t>
            </w:r>
            <w:proofErr w:type="spellEnd"/>
            <w:r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 ISO</w:t>
            </w:r>
          </w:p>
          <w:p w14:paraId="6586239D" w14:textId="77777777" w:rsidR="009B6442" w:rsidRPr="00421B43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7B8D4741">
                <v:shape id="_x0000_i1405" type="#_x0000_t75" style="width:11.25pt;height:15.75pt" o:ole="">
                  <v:imagedata r:id="rId14" o:title=""/>
                </v:shape>
                <w:control r:id="rId140" w:name="CheckBox316141" w:shapeid="_x0000_i1405"/>
              </w:object>
            </w:r>
            <w:r w:rsidRPr="00421B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>Certyfikat</w:t>
            </w:r>
            <w:proofErr w:type="spellEnd"/>
            <w:r w:rsidRPr="00421B4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  <w:lang w:val="en-US"/>
              </w:rPr>
              <w:t xml:space="preserve"> PN-EN  ISO / ICE</w:t>
            </w:r>
          </w:p>
          <w:p w14:paraId="66113385" w14:textId="77777777"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75F391F4">
                <v:shape id="_x0000_i1407" type="#_x0000_t75" style="width:11.25pt;height:15.75pt" o:ole="">
                  <v:imagedata r:id="rId14" o:title=""/>
                </v:shape>
                <w:control r:id="rId141" w:name="CheckBox316111" w:shapeid="_x0000_i140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Małopolskich Standardów Usług Edukacyjno-Szkoleniowych (MSUES)</w:t>
            </w:r>
          </w:p>
          <w:p w14:paraId="3CF26E53" w14:textId="77777777"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1C333BE6">
                <v:shape id="_x0000_i1409" type="#_x0000_t75" style="width:11.25pt;height:15.75pt" o:ole="">
                  <v:imagedata r:id="rId14" o:title=""/>
                </v:shape>
                <w:control r:id="rId142" w:name="CheckBox316121" w:shapeid="_x0000_i140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VCC Akademia Edukacyjna</w:t>
            </w:r>
          </w:p>
          <w:p w14:paraId="3B7F4D67" w14:textId="77777777"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748D9C93">
                <v:shape id="_x0000_i1411" type="#_x0000_t75" style="width:11.25pt;height:15.75pt" o:ole="">
                  <v:imagedata r:id="rId14" o:title=""/>
                </v:shape>
                <w:control r:id="rId143" w:name="CheckBox316132" w:shapeid="_x0000_i141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Znak Jakości TGLS </w:t>
            </w:r>
            <w:proofErr w:type="spellStart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Quality</w:t>
            </w:r>
            <w:proofErr w:type="spellEnd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Alliance</w:t>
            </w:r>
          </w:p>
          <w:p w14:paraId="1DC94DCC" w14:textId="77777777"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77BCB22E">
                <v:shape id="_x0000_i1413" type="#_x0000_t75" style="width:11.25pt;height:15.75pt" o:ole="">
                  <v:imagedata r:id="rId14" o:title=""/>
                </v:shape>
                <w:control r:id="rId144" w:name="CheckBox3161312" w:shapeid="_x0000_i141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Pearson </w:t>
            </w:r>
            <w:proofErr w:type="spellStart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Assured</w:t>
            </w:r>
            <w:proofErr w:type="spellEnd"/>
          </w:p>
        </w:tc>
        <w:tc>
          <w:tcPr>
            <w:tcW w:w="39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EBA5BBB" w14:textId="77777777"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1D0C7571">
                <v:shape id="_x0000_i1415" type="#_x0000_t75" style="width:11.25pt;height:15.75pt" o:ole="">
                  <v:imagedata r:id="rId14" o:title=""/>
                </v:shape>
                <w:control r:id="rId145" w:name="CheckBox31613114" w:shapeid="_x0000_i141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Standard Usługi Szkoleniowo-Rozwojowej PIFS SUS</w:t>
            </w:r>
          </w:p>
          <w:p w14:paraId="5E5DFFDB" w14:textId="77777777"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020224BB">
                <v:shape id="_x0000_i1417" type="#_x0000_t75" style="width:11.25pt;height:15.75pt" o:ole="">
                  <v:imagedata r:id="rId14" o:title=""/>
                </v:shape>
                <w:control r:id="rId146" w:name="CheckBox316131111" w:shapeid="_x0000_i141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Centrów Egzaminacyjnych ECDL</w:t>
            </w:r>
          </w:p>
          <w:p w14:paraId="572D561D" w14:textId="77777777"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2747C1A6">
                <v:shape id="_x0000_i1419" type="#_x0000_t75" style="width:11.25pt;height:15.75pt" o:ole="">
                  <v:imagedata r:id="rId14" o:title=""/>
                </v:shape>
                <w:control r:id="rId147" w:name="CheckBox316131121" w:shapeid="_x0000_i141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EAQUALS</w:t>
            </w:r>
          </w:p>
          <w:p w14:paraId="014D8369" w14:textId="77777777"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06DCBB20">
                <v:shape id="_x0000_i1421" type="#_x0000_t75" style="width:11.25pt;height:15.75pt" o:ole="">
                  <v:imagedata r:id="rId14" o:title=""/>
                </v:shape>
                <w:control r:id="rId148" w:name="CheckBox316131132" w:shapeid="_x0000_i142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EQUIS</w:t>
            </w:r>
          </w:p>
          <w:p w14:paraId="15B703B3" w14:textId="77777777" w:rsidR="009B6442" w:rsidRPr="007D78F9" w:rsidRDefault="009B6442" w:rsidP="00421B43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 w14:anchorId="5D037F7C">
                <v:shape id="_x0000_i1423" type="#_x0000_t75" style="width:11.25pt;height:15.75pt" o:ole="">
                  <v:imagedata r:id="rId14" o:title=""/>
                </v:shape>
                <w:control r:id="rId149" w:name="CheckBox3161311311" w:shapeid="_x0000_i142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inne,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zweryfikowane pozytywnie przez Bazę Usług Rozwojowych: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6A3E8F1C">
                <v:shape id="_x0000_i1425" type="#_x0000_t75" style="width:186.75pt;height:16.5pt" o:ole="">
                  <v:imagedata r:id="rId150" o:title=""/>
                </v:shape>
                <w:control r:id="rId151" w:name="TextBox2511311" w:shapeid="_x0000_i1425"/>
              </w:object>
            </w:r>
          </w:p>
        </w:tc>
      </w:tr>
      <w:tr w:rsidR="009B6442" w:rsidRPr="007D78F9" w14:paraId="26825E5F" w14:textId="77777777" w:rsidTr="00972CD1">
        <w:trPr>
          <w:gridAfter w:val="1"/>
          <w:wAfter w:w="8020" w:type="dxa"/>
          <w:trHeight w:val="454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41530C7B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F</w:t>
            </w:r>
          </w:p>
        </w:tc>
        <w:tc>
          <w:tcPr>
            <w:tcW w:w="14828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A1298F3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 w:rsidRPr="007D78F9"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 xml:space="preserve">           </w:t>
            </w:r>
            <w:r w:rsidRPr="007D78F9">
              <w:rPr>
                <w:color w:val="000000"/>
                <w:sz w:val="12"/>
                <w:szCs w:val="12"/>
              </w:rPr>
              <w:t xml:space="preserve">                               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7D0527EB">
                <v:shape id="_x0000_i1427" type="#_x0000_t75" style="width:64.5pt;height:16.5pt" o:ole="">
                  <v:imagedata r:id="rId152" o:title=""/>
                </v:shape>
                <w:control r:id="rId153" w:name="TextBox25112" w:shapeid="_x0000_i1427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godz.</w:t>
            </w:r>
          </w:p>
        </w:tc>
      </w:tr>
      <w:tr w:rsidR="009B6442" w:rsidRPr="007D78F9" w14:paraId="1F12B7B1" w14:textId="77777777" w:rsidTr="00972CD1">
        <w:trPr>
          <w:gridAfter w:val="1"/>
          <w:wAfter w:w="8020" w:type="dxa"/>
          <w:trHeight w:val="45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6B2FE9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G</w:t>
            </w:r>
          </w:p>
        </w:tc>
        <w:tc>
          <w:tcPr>
            <w:tcW w:w="148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519EFD7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OSÓB, KTÓRA OBJĘTA ZOSTANIE PRZEZ PRACODAWCĘ USŁUGĄ KSZTAŁCENIA USTAWICZNEGO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(W RAMACH ŚRODKÓW KFS)</w:t>
            </w:r>
            <w:r w:rsidRPr="007D78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225" w:dyaOrig="225" w14:anchorId="49D96126">
                <v:shape id="_x0000_i1429" type="#_x0000_t75" style="width:50.25pt;height:16.5pt" o:ole="">
                  <v:imagedata r:id="rId154" o:title=""/>
                </v:shape>
                <w:control r:id="rId155" w:name="TextBox251111" w:shapeid="_x0000_i1429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os.</w:t>
            </w:r>
          </w:p>
        </w:tc>
      </w:tr>
      <w:tr w:rsidR="009B6442" w:rsidRPr="007D78F9" w14:paraId="4B6E0F98" w14:textId="77777777" w:rsidTr="00972CD1">
        <w:trPr>
          <w:gridAfter w:val="1"/>
          <w:wAfter w:w="8020" w:type="dxa"/>
          <w:trHeight w:val="18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C1DB7B3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H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0B1D22ED" w14:textId="77777777"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USŁUGI KSZTAŁCENIA USTAWICZNEGO OGÓŁEM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(BEZ KOSZTÓW DOJAZDU ORAZ ZAKWATEROWANIA I WYŻYWIENIA) </w:t>
            </w:r>
            <w:r w:rsidRPr="003F2016"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11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7D189DA" w14:textId="77777777" w:rsidR="009B6442" w:rsidRPr="00567668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0"/>
                <w:szCs w:val="10"/>
                <w:u w:val="none"/>
              </w:rPr>
            </w:pPr>
          </w:p>
          <w:p w14:paraId="3CA27365" w14:textId="77777777" w:rsidR="009B6442" w:rsidRPr="00567668" w:rsidRDefault="009B6442" w:rsidP="00421B43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567668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(dotyczy kosztów wszystkich uczestników objętych kształceniem ustawicznym w danej formie oraz kierunku)</w:t>
            </w: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F31C5A1" w14:textId="77777777"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3778674" w14:textId="77777777"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  <w:r w:rsidRPr="00E27870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</w:tr>
      <w:tr w:rsidR="009B6442" w:rsidRPr="007D78F9" w14:paraId="35C6F521" w14:textId="77777777" w:rsidTr="00972CD1">
        <w:trPr>
          <w:gridAfter w:val="1"/>
          <w:wAfter w:w="8020" w:type="dxa"/>
          <w:trHeight w:val="7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8591302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6C3B16EE" w14:textId="77777777" w:rsidR="009B6442" w:rsidRPr="007D78F9" w:rsidRDefault="009B6442" w:rsidP="00421B43">
            <w:pPr>
              <w:pStyle w:val="Zawartotabeli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EB952F" w14:textId="77777777"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0"/>
                <w:szCs w:val="10"/>
                <w:u w:val="none"/>
              </w:rPr>
              <w:t>liczba uczestników x koszt jednostkowy</w:t>
            </w:r>
          </w:p>
        </w:tc>
      </w:tr>
      <w:tr w:rsidR="009B6442" w:rsidRPr="007D78F9" w14:paraId="6485BB98" w14:textId="77777777" w:rsidTr="00654E33">
        <w:trPr>
          <w:gridAfter w:val="1"/>
          <w:wAfter w:w="8020" w:type="dxa"/>
          <w:trHeight w:val="474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2CB6D0A6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7C6F4C17" w14:textId="77777777"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4C6FBC0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3370D588">
                <v:shape id="_x0000_i1431" type="#_x0000_t75" style="width:95.25pt;height:18pt" o:ole="">
                  <v:imagedata r:id="rId156" o:title=""/>
                </v:shape>
                <w:control r:id="rId157" w:name="TextBox242" w:shapeid="_x0000_i1431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0B4D614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225" w:dyaOrig="225" w14:anchorId="0ABC9D5F">
                <v:shape id="_x0000_i1433" type="#_x0000_t75" style="width:95.25pt;height:18pt" o:ole="">
                  <v:imagedata r:id="rId156" o:title=""/>
                </v:shape>
                <w:control r:id="rId158" w:name="TextBox2411" w:shapeid="_x0000_i1433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</w:tr>
      <w:tr w:rsidR="009B6442" w:rsidRPr="007D78F9" w14:paraId="04905C6D" w14:textId="77777777" w:rsidTr="00972CD1">
        <w:tblPrEx>
          <w:tblLook w:val="0000" w:firstRow="0" w:lastRow="0" w:firstColumn="0" w:lastColumn="0" w:noHBand="0" w:noVBand="0"/>
        </w:tblPrEx>
        <w:trPr>
          <w:gridAfter w:val="1"/>
          <w:wAfter w:w="8020" w:type="dxa"/>
          <w:trHeight w:val="41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97A99A5" w14:textId="77777777" w:rsidR="009B6442" w:rsidRPr="007D78F9" w:rsidRDefault="009B6442" w:rsidP="00421B43">
            <w:pPr>
              <w:pStyle w:val="Zawartotabeli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F655091" w14:textId="77777777" w:rsidR="009B6442" w:rsidRPr="007D78F9" w:rsidRDefault="009B6442" w:rsidP="00421B43">
            <w:pPr>
              <w:snapToGrid w:val="0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PORÓWNANIE CENY KSZTAŁCENIA USTAWICZNEGO Z CENĄ PODOBNYCH USŁUG OFEROWANYCH NA RYNKU</w:t>
            </w:r>
          </w:p>
        </w:tc>
        <w:tc>
          <w:tcPr>
            <w:tcW w:w="4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CD0ADCF" w14:textId="77777777"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siedziba  realizatora usługi kształcenia ustawicznego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CA89DAB" w14:textId="77777777"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14:paraId="3BB556D4" w14:textId="77777777" w:rsidR="009B6442" w:rsidRPr="007D78F9" w:rsidRDefault="009B6442" w:rsidP="00421B43">
            <w:pPr>
              <w:pStyle w:val="Zawartotabeli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(dotyczy kursu, studiów podyplomowych)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6D0D536" w14:textId="77777777" w:rsidR="009B6442" w:rsidRPr="00363E0D" w:rsidRDefault="009B6442" w:rsidP="00421B43">
            <w:pPr>
              <w:pStyle w:val="Zawartotabeli"/>
              <w:jc w:val="center"/>
              <w:rPr>
                <w:sz w:val="16"/>
                <w:szCs w:val="16"/>
              </w:rPr>
            </w:pPr>
            <w:r w:rsidRPr="00363E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usługi kształcenia ustawicznego </w:t>
            </w:r>
          </w:p>
        </w:tc>
      </w:tr>
      <w:tr w:rsidR="009B6442" w:rsidRPr="007D78F9" w14:paraId="10577ADD" w14:textId="77777777" w:rsidTr="00972CD1">
        <w:tblPrEx>
          <w:tblLook w:val="0000" w:firstRow="0" w:lastRow="0" w:firstColumn="0" w:lastColumn="0" w:noHBand="0" w:noVBand="0"/>
        </w:tblPrEx>
        <w:trPr>
          <w:gridAfter w:val="1"/>
          <w:wAfter w:w="8020" w:type="dxa"/>
          <w:trHeight w:val="41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13672FA" w14:textId="77777777"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0E5AF33" w14:textId="77777777"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67EEADA" w14:textId="77777777"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E04974B" w14:textId="77777777" w:rsidR="009B6442" w:rsidRPr="007D78F9" w:rsidRDefault="009B6442" w:rsidP="00421B43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12CF9E0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57AFA36" w14:textId="77777777"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14:paraId="39DDE2ED" w14:textId="77777777" w:rsidR="009B6442" w:rsidRPr="007D78F9" w:rsidRDefault="009B6442" w:rsidP="00421B43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</w:tr>
      <w:tr w:rsidR="009B6442" w:rsidRPr="007D78F9" w14:paraId="7AD6B479" w14:textId="77777777" w:rsidTr="00972CD1">
        <w:trPr>
          <w:gridAfter w:val="1"/>
          <w:wAfter w:w="8020" w:type="dxa"/>
          <w:trHeight w:val="38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111ED2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D80A0C" w14:textId="77777777"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064B33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F9907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E6F8B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A04B5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36C19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14:paraId="52CDDE8A" w14:textId="77777777" w:rsidTr="00972CD1">
        <w:trPr>
          <w:gridAfter w:val="1"/>
          <w:wAfter w:w="8020" w:type="dxa"/>
          <w:trHeight w:val="43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D68B68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AEDB96" w14:textId="77777777" w:rsidR="009B6442" w:rsidRPr="007D78F9" w:rsidRDefault="009B6442" w:rsidP="00421B43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2AFC49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D3A7C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98935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167C8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73FF8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14:paraId="6959C77D" w14:textId="77777777" w:rsidTr="00654E33">
        <w:trPr>
          <w:gridAfter w:val="1"/>
          <w:wAfter w:w="8020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DF3EFB" w14:textId="77777777" w:rsidR="009B6442" w:rsidRPr="007D78F9" w:rsidRDefault="009B6442" w:rsidP="00421B4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J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57FFDC6" w14:textId="77777777" w:rsidR="009B6442" w:rsidRPr="007D78F9" w:rsidRDefault="009B6442" w:rsidP="00421B43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KFS</w:t>
            </w: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75F8E" w14:textId="77777777" w:rsidR="009B6442" w:rsidRPr="007D78F9" w:rsidRDefault="009B6442" w:rsidP="00421B43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B6442" w:rsidRPr="007D78F9" w14:paraId="4DD51F60" w14:textId="77777777" w:rsidTr="00972CD1">
        <w:trPr>
          <w:gridAfter w:val="1"/>
          <w:wAfter w:w="8020" w:type="dxa"/>
          <w:trHeight w:val="475"/>
        </w:trPr>
        <w:tc>
          <w:tcPr>
            <w:tcW w:w="15961" w:type="dxa"/>
            <w:gridSpan w:val="1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446FEBF" w14:textId="77777777" w:rsidR="009B6442" w:rsidRDefault="009B6442" w:rsidP="00421B43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WYŁĄCZNIE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W PRZYPADKU UBIEGANIA SIĘ O SFINANSOWANIE OKREŚLENIA POTRZEB PRACODAWCY W ZAKRESIE KSZTAŁCENIA USTAWICZNEGO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2A7B44A" w14:textId="77777777" w:rsidR="009B6442" w:rsidRPr="00A22955" w:rsidRDefault="009B6442" w:rsidP="00421B43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Pr="00A22955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(W ZWIĄZKU Z UBIEGANIEM SIĘ O SFINANSOWANIE TEGO KSZTAŁCENIA ZE ŚRODKÓW KFS)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- tj.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GDY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POZ. B ZAZNACZONO KWADRAT NR 6</w:t>
            </w:r>
          </w:p>
          <w:p w14:paraId="16BC38A0" w14:textId="77777777"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UWAGA! ubiegając się o sfinansowanie działania wymienionego w tej części - część V.1 w pozycjach „A”, „B”, „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”, „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„h”,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„I”, „J” musi zostać wypełniona obowiązkowo</w:t>
            </w:r>
          </w:p>
        </w:tc>
      </w:tr>
      <w:tr w:rsidR="009B6442" w:rsidRPr="007D78F9" w14:paraId="38E03E5C" w14:textId="77777777" w:rsidTr="00654E33">
        <w:trPr>
          <w:gridAfter w:val="1"/>
          <w:wAfter w:w="8020" w:type="dxa"/>
        </w:trPr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4218A22" w14:textId="77777777"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DZIAŁAŃ STANOWIĄCYCH DIAGNOZĘ ZAPOTRZEBOWANIA PRACODAWCY NA KSZTAŁCENIE USTAWICZNE</w:t>
            </w:r>
          </w:p>
          <w:p w14:paraId="15BCEF2E" w14:textId="77777777" w:rsidR="009B6442" w:rsidRPr="007D78F9" w:rsidRDefault="009B6442" w:rsidP="00421B43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06D5D" w14:textId="77777777" w:rsidR="009B6442" w:rsidRPr="007D78F9" w:rsidRDefault="009B6442" w:rsidP="00421B43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DC52465" w14:textId="77777777" w:rsidR="009B6442" w:rsidRDefault="009B6442">
      <w:pPr>
        <w:widowControl/>
        <w:suppressAutoHyphens w:val="0"/>
      </w:pPr>
    </w:p>
    <w:p w14:paraId="5F11E96B" w14:textId="77777777" w:rsidR="001D439D" w:rsidRPr="007D78F9" w:rsidRDefault="001D439D">
      <w:pPr>
        <w:rPr>
          <w:color w:val="000000"/>
          <w:sz w:val="2"/>
          <w:szCs w:val="2"/>
        </w:rPr>
      </w:pPr>
    </w:p>
    <w:p w14:paraId="4D348696" w14:textId="77777777" w:rsidR="005A6BBD" w:rsidRPr="007D78F9" w:rsidRDefault="005A6BBD" w:rsidP="005A6BBD">
      <w:pPr>
        <w:ind w:left="426"/>
        <w:rPr>
          <w:color w:val="000000"/>
          <w:sz w:val="22"/>
          <w:szCs w:val="22"/>
        </w:rPr>
        <w:sectPr w:rsidR="005A6BBD" w:rsidRPr="007D78F9" w:rsidSect="00FD07A4">
          <w:endnotePr>
            <w:numFmt w:val="decimal"/>
          </w:endnotePr>
          <w:pgSz w:w="16838" w:h="11906" w:orient="landscape"/>
          <w:pgMar w:top="874" w:right="1670" w:bottom="284" w:left="764" w:header="708" w:footer="291" w:gutter="0"/>
          <w:cols w:space="708"/>
          <w:docGrid w:linePitch="600" w:charSpace="32768"/>
        </w:sectPr>
      </w:pPr>
    </w:p>
    <w:p w14:paraId="731C04BA" w14:textId="77777777" w:rsidR="0017132F" w:rsidRPr="007D78F9" w:rsidRDefault="0017132F">
      <w:pPr>
        <w:jc w:val="both"/>
        <w:rPr>
          <w:color w:val="000000"/>
        </w:rPr>
      </w:pPr>
    </w:p>
    <w:tbl>
      <w:tblPr>
        <w:tblW w:w="9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9257"/>
      </w:tblGrid>
      <w:tr w:rsidR="0017132F" w:rsidRPr="007D78F9" w14:paraId="7CEA28AE" w14:textId="77777777" w:rsidTr="009B6BF3">
        <w:tc>
          <w:tcPr>
            <w:tcW w:w="9711" w:type="dxa"/>
            <w:gridSpan w:val="2"/>
            <w:shd w:val="clear" w:color="auto" w:fill="D9D9D9"/>
          </w:tcPr>
          <w:p w14:paraId="14EE446A" w14:textId="77777777" w:rsidR="0017132F" w:rsidRPr="007D78F9" w:rsidRDefault="004200E9" w:rsidP="00056F7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Pr="007D78F9">
              <w:rPr>
                <w:rFonts w:ascii="Arial" w:hAnsi="Arial" w:cs="Arial"/>
                <w:b/>
                <w:color w:val="000000"/>
              </w:rPr>
              <w:t>. OŚ</w:t>
            </w:r>
            <w:r w:rsidR="009450CF" w:rsidRPr="007D78F9">
              <w:rPr>
                <w:rFonts w:ascii="Arial" w:hAnsi="Arial" w:cs="Arial"/>
                <w:b/>
                <w:color w:val="000000"/>
              </w:rPr>
              <w:t>WIADCZENIA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 xml:space="preserve"> WNIOSKODAWCY</w:t>
            </w:r>
          </w:p>
          <w:p w14:paraId="13C35F44" w14:textId="77777777" w:rsidR="00056F76" w:rsidRDefault="0017132F" w:rsidP="007C7671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 xml:space="preserve">Oświadczam, że: </w:t>
            </w:r>
          </w:p>
          <w:p w14:paraId="492A757D" w14:textId="77777777" w:rsidR="00352F4C" w:rsidRPr="00112072" w:rsidRDefault="00D06133" w:rsidP="00056F76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        </w:t>
            </w:r>
            <w:r w:rsidR="00056F76"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* zaznaczyć właściwe</w:t>
            </w:r>
          </w:p>
        </w:tc>
      </w:tr>
      <w:tr w:rsidR="0017132F" w:rsidRPr="007D78F9" w14:paraId="00FC6EA7" w14:textId="77777777" w:rsidTr="00B00B48">
        <w:trPr>
          <w:trHeight w:val="644"/>
        </w:trPr>
        <w:tc>
          <w:tcPr>
            <w:tcW w:w="454" w:type="dxa"/>
            <w:shd w:val="clear" w:color="auto" w:fill="D9D9D9"/>
            <w:vAlign w:val="center"/>
          </w:tcPr>
          <w:p w14:paraId="3E27871C" w14:textId="77777777" w:rsidR="0017132F" w:rsidRPr="007D78F9" w:rsidRDefault="0017132F" w:rsidP="00B00B48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7" w:type="dxa"/>
            <w:shd w:val="clear" w:color="auto" w:fill="auto"/>
          </w:tcPr>
          <w:p w14:paraId="0D77063B" w14:textId="77777777" w:rsidR="007938CF" w:rsidRPr="007D78F9" w:rsidRDefault="00F94806" w:rsidP="00056F76">
            <w:pPr>
              <w:snapToGrid w:val="0"/>
              <w:rPr>
                <w:color w:val="000000"/>
                <w:sz w:val="8"/>
                <w:szCs w:val="8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00EE0C9F">
                <v:shape id="_x0000_i1435" type="#_x0000_t75" style="width:11.25pt;height:15.75pt" o:ole="">
                  <v:imagedata r:id="rId12" o:title=""/>
                </v:shape>
                <w:control r:id="rId159" w:name="CheckBox322371" w:shapeid="_x0000_i143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PROWADZĘ*</w:t>
            </w:r>
            <w:r w:rsidR="004764E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E85A67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4766F1B3">
                <v:shape id="_x0000_i1437" type="#_x0000_t75" style="width:11.25pt;height:15.75pt" o:ole="">
                  <v:imagedata r:id="rId12" o:title=""/>
                </v:shape>
                <w:control r:id="rId160" w:name="CheckBox3223711" w:shapeid="_x0000_i1437"/>
              </w:object>
            </w:r>
            <w:r w:rsidR="00E85A6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PROWADZĘ*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2A36BCBB" w14:textId="77777777" w:rsidR="007C465A" w:rsidRPr="007D78F9" w:rsidRDefault="00970FC3" w:rsidP="007C465A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ziałalność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(ci)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gospodarczą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(ej)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roz</w:t>
            </w:r>
            <w:r w:rsid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umieniu prawa Unii Europejskiej</w:t>
            </w:r>
          </w:p>
          <w:p w14:paraId="10F32DB9" w14:textId="77777777" w:rsidR="00A02524" w:rsidRPr="007D78F9" w:rsidRDefault="00A02524" w:rsidP="00A02524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535333DF">
                <v:shape id="_x0000_i1439" type="#_x0000_t75" style="width:11.25pt;height:15.75pt" o:ole="">
                  <v:imagedata r:id="rId12" o:title=""/>
                </v:shape>
                <w:control r:id="rId161" w:name="CheckBox32237121" w:shapeid="_x0000_i143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39F9E122">
                <v:shape id="_x0000_i1441" type="#_x0000_t75" style="width:11.25pt;height:15.75pt" o:ole="">
                  <v:imagedata r:id="rId12" o:title=""/>
                </v:shape>
                <w:control r:id="rId162" w:name="CheckBox322371111" w:shapeid="_x0000_i144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5C2DD93D" w14:textId="77777777" w:rsidR="00A02524" w:rsidRPr="00D412B3" w:rsidRDefault="00B55880" w:rsidP="00A02524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beneficjentem pomocy publicznej</w:t>
            </w:r>
          </w:p>
          <w:p w14:paraId="65F3DA7D" w14:textId="77777777" w:rsidR="00DB5BC3" w:rsidRPr="007D78F9" w:rsidRDefault="00DB5BC3" w:rsidP="00A0252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14:paraId="5711EBBD" w14:textId="77777777"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      </w:r>
          </w:p>
          <w:p w14:paraId="658D94F0" w14:textId="77777777"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8"/>
                <w:szCs w:val="8"/>
              </w:rPr>
            </w:pPr>
          </w:p>
          <w:p w14:paraId="0397AEE1" w14:textId="77777777" w:rsidR="007C465A" w:rsidRPr="007D78F9" w:rsidRDefault="007C465A" w:rsidP="007C465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Dodatkowo zgodnie z orzecznictwem Europejskiego Trybunału Sprawiedliwości za przedsiębiorcę uważa się podmiot prowadzący działalność gospodarczą, niezależnie od formy organizacyjnej i prawnej czy źródeł finansowania</w:t>
            </w:r>
            <w:r w:rsidR="004E480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(patrz: orzeczenie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sprawie C-41/90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Höfner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Elser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przeciwko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Macrotron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GmbH, ECR[1991] I-1979) oraz niezależnie od tego czy podmiot ten będzie działał w celu osiągnięcia zysku(patrz: orzeczenie Europejskiego Trybunału Sprawiedliwości z dnia 21 września 1999r.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Albany C-67/96, ECR [1999] I-05751). Jednocześnie za działalność gospodarczą uznaje się „oferowanie dóbr i usług na danym rynku” (patrz: orzeczenie Europejskiego Trybunału Sprawiedliwości z dnia 18 czerwca 1998r. W sprawie C-35/96 Komisja v Włochy” [ECR I-3851]). Istotą uznania danego podmiotu za przedsiębiorcę będzie prowadzenie przez niego działalności polegającej na sprzedaży dóbr i usług o charakterze ekonomicznym, to znaczy – odpłatnym w realiach konkurencyjnych.</w:t>
            </w:r>
          </w:p>
          <w:p w14:paraId="6D1CB298" w14:textId="77777777" w:rsidR="00A51E31" w:rsidRPr="007D78F9" w:rsidRDefault="007C465A" w:rsidP="00A51E31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podmiotów sektora publicznego prowadzących działalność gospodarczą (patrz: orzeczenie Europejskiego Trybunału Sprawiedliwości z dnia 16 czerwca 1987r w sprawie C_118/85 „Komisja v. Włochy” ECR[1987] 2599).</w:t>
            </w:r>
          </w:p>
        </w:tc>
      </w:tr>
      <w:tr w:rsidR="0017132F" w:rsidRPr="007D78F9" w14:paraId="16A387B6" w14:textId="77777777" w:rsidTr="00B00B48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14:paraId="6F2DB2D7" w14:textId="77777777" w:rsidR="0017132F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7132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4732C875" w14:textId="77777777" w:rsidR="00D55CED" w:rsidRPr="007D78F9" w:rsidRDefault="0017132F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423E9724">
                <v:shape id="_x0000_i1443" type="#_x0000_t75" style="width:11.25pt;height:15.75pt" o:ole="">
                  <v:imagedata r:id="rId12" o:title=""/>
                </v:shape>
                <w:control r:id="rId163" w:name="CheckBox322371211" w:shapeid="_x0000_i1443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="00A77EC0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763905FC">
                <v:shape id="_x0000_i1445" type="#_x0000_t75" style="width:11.25pt;height:15.75pt" o:ole="">
                  <v:imagedata r:id="rId12" o:title=""/>
                </v:shape>
                <w:control r:id="rId164" w:name="CheckBox3223711111" w:shapeid="_x0000_i1445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02411A88" w14:textId="77777777" w:rsidR="007C465A" w:rsidRPr="007D78F9" w:rsidRDefault="007C465A" w:rsidP="008C2C99">
            <w:pPr>
              <w:tabs>
                <w:tab w:val="left" w:pos="5040"/>
              </w:tabs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zobowiązany(a) do zwrotu wcześniej uzyskanej pomocy publicznej wynikające</w:t>
            </w:r>
            <w:r w:rsidR="008C2C99" w:rsidRPr="007D78F9"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decyzji Komisji Europejskiej uznającej pomoc za niezgodną z prawem oraz wspólnym rynkiem.</w:t>
            </w:r>
          </w:p>
        </w:tc>
      </w:tr>
      <w:tr w:rsidR="00FE4BB2" w:rsidRPr="007D78F9" w14:paraId="1A6D129C" w14:textId="77777777" w:rsidTr="00F9423C">
        <w:trPr>
          <w:trHeight w:val="4489"/>
        </w:trPr>
        <w:tc>
          <w:tcPr>
            <w:tcW w:w="454" w:type="dxa"/>
            <w:shd w:val="clear" w:color="auto" w:fill="D9D9D9"/>
            <w:vAlign w:val="center"/>
          </w:tcPr>
          <w:p w14:paraId="1A99FC5B" w14:textId="77777777" w:rsidR="00FE4BB2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2072F21F" w14:textId="77777777" w:rsidR="002C445C" w:rsidRPr="007D78F9" w:rsidRDefault="00443F41" w:rsidP="00F9423C">
            <w:pPr>
              <w:tabs>
                <w:tab w:val="left" w:pos="5040"/>
              </w:tabs>
              <w:snapToGrid w:val="0"/>
              <w:jc w:val="both"/>
              <w:rPr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32"/>
                <w:szCs w:val="20"/>
                <w:vertAlign w:val="superscript"/>
              </w:rPr>
              <w:t xml:space="preserve"> </w:t>
            </w:r>
          </w:p>
          <w:p w14:paraId="74BF588A" w14:textId="77777777" w:rsidR="00920B34" w:rsidRDefault="00684A10" w:rsidP="0044450C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okresie ostatnich 3 lat przed dniem złożenia wniosku (tj. w okresie obejmującym bieżący rok podatkowy i poprzedzające go 2 lata podatkowe</w:t>
            </w:r>
            <w:r w:rsidR="007D3FA5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uwzględniając wszystkie przedsiębiorstwa powiązane w 1 przedsiębiorstwo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6BB498B2" w14:textId="77777777" w:rsidR="00156374" w:rsidRPr="007D78F9" w:rsidRDefault="00156374" w:rsidP="00DE2E02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52DA88" w14:textId="77777777" w:rsidR="00D750B8" w:rsidRDefault="00534D4D" w:rsidP="00156374">
            <w:pPr>
              <w:widowControl/>
              <w:suppressAutoHyphens w:val="0"/>
              <w:snapToGrid w:val="0"/>
              <w:spacing w:line="360" w:lineRule="auto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1.</w:t>
            </w:r>
            <w:r w:rsidR="009D61FA" w:rsidRPr="007D78F9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="000A32C5"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04A78073">
                <v:shape id="_x0000_i1447" type="#_x0000_t75" style="width:11.25pt;height:15.75pt" o:ole="">
                  <v:imagedata r:id="rId12" o:title=""/>
                </v:shape>
                <w:control r:id="rId165" w:name="CheckBox3223712111" w:shapeid="_x0000_i1447"/>
              </w:objec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pomocy </w:t>
            </w:r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o której mowa w pkt 2 lit. a-c</w:t>
            </w:r>
            <w:r w:rsidR="006E708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14:paraId="27963C3E" w14:textId="77777777" w:rsidR="001D5CDF" w:rsidRPr="00804124" w:rsidRDefault="00265986" w:rsidP="00804124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265986">
              <w:rPr>
                <w:b/>
                <w:bCs/>
                <w:color w:val="000000"/>
                <w:sz w:val="28"/>
                <w:szCs w:val="28"/>
                <w:vertAlign w:val="superscript"/>
              </w:rPr>
              <w:t>.</w:t>
            </w:r>
            <w:r w:rsidRPr="00265986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28F75E79">
                <v:shape id="_x0000_i1449" type="#_x0000_t75" style="width:11.25pt;height:15.75pt" o:ole="">
                  <v:imagedata r:id="rId12" o:title=""/>
                </v:shape>
                <w:control r:id="rId166" w:name="CheckBox32237121111" w:shapeid="_x0000_i1449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EC2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991F023" w14:textId="77777777" w:rsidR="0003182E" w:rsidRPr="007D78F9" w:rsidRDefault="00FE4BB2" w:rsidP="00D750B8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rozporządzenia Komisji (UE) nr 1407/2013 z dnia 18</w:t>
            </w:r>
            <w:r w:rsidR="0003182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grudnia 2013 r. w sprawie stosowania art. 107 i 108 Traktatu o funkcjonowaniu Unii Europejskiej do</w:t>
            </w:r>
            <w:r w:rsidR="00EF0931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pomocy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(Dz. Urz. UE</w:t>
            </w:r>
            <w:r w:rsidR="00A86408">
              <w:rPr>
                <w:rFonts w:ascii="Arial" w:hAnsi="Arial" w:cs="Arial"/>
                <w:color w:val="000000"/>
                <w:sz w:val="20"/>
                <w:szCs w:val="20"/>
              </w:rPr>
              <w:t xml:space="preserve"> L 215 z 07.07.2020, str. 3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7EB651D7" w14:textId="77777777" w:rsidR="00516FD0" w:rsidRDefault="002D2B45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34EFFF41">
                <v:shape id="_x0000_i1451" type="#_x0000_t75" style="width:69.75pt;height:18pt" o:ole="">
                  <v:imagedata r:id="rId167" o:title=""/>
                </v:shape>
                <w:control r:id="rId168" w:name="TextBox22" w:shapeid="_x0000_i145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76203C66">
                <v:shape id="_x0000_i1453" type="#_x0000_t75" style="width:69.75pt;height:18pt" o:ole="">
                  <v:imagedata r:id="rId167" o:title=""/>
                </v:shape>
                <w:control r:id="rId169" w:name="TextBox23" w:shapeid="_x0000_i1453"/>
              </w:objec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45FF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A05590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336EB139" w14:textId="77777777" w:rsidR="00740188" w:rsidRPr="00804124" w:rsidRDefault="00804124" w:rsidP="0031432D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31432D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należy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</w:r>
          </w:p>
          <w:p w14:paraId="3891A4F5" w14:textId="77777777" w:rsidR="00FF45FF" w:rsidRPr="007D78F9" w:rsidRDefault="00FE4BB2" w:rsidP="00BE0B33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rolnictwie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nr 1408/2013 z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dnia 18 grudnia 2013 r.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w se</w:t>
            </w:r>
            <w:r w:rsidR="00A864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ktorze rolnym (Dz. Urz. UE L 51 I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="00A864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22.02.2019, str. 1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  <w:r w:rsidR="00FF45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6722F42" w14:textId="77777777" w:rsidR="00516FD0" w:rsidRDefault="00FF45FF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4DBA0273">
                <v:shape id="_x0000_i1455" type="#_x0000_t75" style="width:69.75pt;height:18pt" o:ole="">
                  <v:imagedata r:id="rId167" o:title=""/>
                </v:shape>
                <w:control r:id="rId170" w:name="TextBox221" w:shapeid="_x0000_i145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73FCD71B">
                <v:shape id="_x0000_i1457" type="#_x0000_t75" style="width:69.75pt;height:18pt" o:ole="">
                  <v:imagedata r:id="rId167" o:title=""/>
                </v:shape>
                <w:control r:id="rId171" w:name="TextBox231" w:shapeid="_x0000_i145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258BD22B" w14:textId="77777777" w:rsidR="00740188" w:rsidRPr="007D78F9" w:rsidRDefault="00CD69B5" w:rsidP="00CD69B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0"/>
                <w:szCs w:val="10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7D78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</w:p>
          <w:p w14:paraId="000A7146" w14:textId="77777777" w:rsidR="00941D50" w:rsidRPr="007D78F9" w:rsidRDefault="00FE4BB2" w:rsidP="00956AD1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w sektorze rybołówstwa i akwakultury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w 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 nr 717/2014 z dnia 27 czerwca 2014 r. 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sektorze rybołówstwa i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akwakultury (Dz. Urz. UE L 190</w:t>
            </w:r>
            <w:r w:rsidR="00323B4F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28.06.2014, str. 45.</w:t>
            </w:r>
            <w:r w:rsidR="00F9423C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</w:p>
          <w:p w14:paraId="2BA84001" w14:textId="77777777" w:rsidR="00956AD1" w:rsidRDefault="00941D50" w:rsidP="00CD69B5">
            <w:pPr>
              <w:widowControl/>
              <w:suppressAutoHyphens w:val="0"/>
              <w:snapToGrid w:val="0"/>
              <w:ind w:left="767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45D52523">
                <v:shape id="_x0000_i1459" type="#_x0000_t75" style="width:69.75pt;height:18pt" o:ole="">
                  <v:imagedata r:id="rId167" o:title=""/>
                </v:shape>
                <w:control r:id="rId172" w:name="TextBox2211" w:shapeid="_x0000_i145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225" w:dyaOrig="225" w14:anchorId="1CFE9326">
                <v:shape id="_x0000_i1461" type="#_x0000_t75" style="width:69.75pt;height:18pt" o:ole="">
                  <v:imagedata r:id="rId167" o:title=""/>
                </v:shape>
                <w:control r:id="rId173" w:name="TextBox2311" w:shapeid="_x0000_i146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70AC3B55" w14:textId="77777777" w:rsidR="00CD69B5" w:rsidRPr="007D78F9" w:rsidRDefault="00CD69B5" w:rsidP="00CD69B5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9371C2" w:rsidRPr="007D78F9" w14:paraId="5B000596" w14:textId="77777777" w:rsidTr="00932B75">
        <w:trPr>
          <w:trHeight w:val="1389"/>
        </w:trPr>
        <w:tc>
          <w:tcPr>
            <w:tcW w:w="454" w:type="dxa"/>
            <w:shd w:val="clear" w:color="auto" w:fill="D9D9D9"/>
            <w:vAlign w:val="center"/>
          </w:tcPr>
          <w:p w14:paraId="656F9F58" w14:textId="77777777" w:rsidR="00403921" w:rsidRPr="007D78F9" w:rsidRDefault="009A3853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  <w:r w:rsidR="0040392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0640E769" w14:textId="77777777" w:rsidR="002A7A01" w:rsidRPr="007D78F9" w:rsidRDefault="00403921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 niezwłocznego powiadomienia Powiatowego Urzędu Pracy poprzez złożenie stosowanego oświadczenia, jeżeli w okresie od dnia złożenia wniosku</w:t>
            </w:r>
            <w:r w:rsidR="00847CFC" w:rsidRPr="007D78F9">
              <w:rPr>
                <w:rFonts w:ascii="Arial" w:hAnsi="Arial" w:cs="Arial"/>
                <w:color w:val="000000"/>
                <w:sz w:val="20"/>
                <w:szCs w:val="20"/>
              </w:rPr>
              <w:t>/korekty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dnia podpisania umowy zmianie ulegnie stan prawny lub faktyczny wskazany w dniu złożenia wniosku, w</w:t>
            </w:r>
            <w:r w:rsidR="00257270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szczególności gdy otrzymam 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</w:t>
            </w:r>
            <w:r w:rsidR="00257270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rolnictwie lub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</w:t>
            </w:r>
            <w:r w:rsidR="00E85456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 sektorze rybołówstwa i akwakultury.</w:t>
            </w:r>
          </w:p>
          <w:p w14:paraId="02FA64F7" w14:textId="77777777" w:rsidR="00CC5DE5" w:rsidRPr="007D78F9" w:rsidRDefault="00CC5DE5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0C1755" w:rsidRPr="007D78F9" w14:paraId="3651ABBA" w14:textId="77777777" w:rsidTr="00932B75">
        <w:trPr>
          <w:trHeight w:val="1156"/>
        </w:trPr>
        <w:tc>
          <w:tcPr>
            <w:tcW w:w="454" w:type="dxa"/>
            <w:shd w:val="clear" w:color="auto" w:fill="D9D9D9"/>
            <w:vAlign w:val="center"/>
          </w:tcPr>
          <w:p w14:paraId="2AE32BA1" w14:textId="77777777" w:rsidR="000C1755" w:rsidRPr="007D78F9" w:rsidRDefault="009A3853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C1755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680D8BB0" w14:textId="77777777" w:rsidR="002A7A01" w:rsidRPr="007D78F9" w:rsidRDefault="000C1755" w:rsidP="00932B75">
            <w:pPr>
              <w:tabs>
                <w:tab w:val="left" w:pos="5380"/>
              </w:tabs>
              <w:jc w:val="both"/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Dokonałem(</w:t>
            </w:r>
            <w:proofErr w:type="spellStart"/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am</w:t>
            </w:r>
            <w:proofErr w:type="spellEnd"/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) rozeznania rynku usług w zakresie</w:t>
            </w:r>
            <w:r w:rsidR="00554DD5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przedstawionym w części </w:t>
            </w:r>
            <w:r w:rsidR="007A4D8E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V wniosku</w:t>
            </w: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 R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acjonalność oraz gospodarność wydatkowania środków KFS potwierdzam </w:t>
            </w:r>
            <w:r w:rsidR="005B3BC4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dostępnymi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 ofertami (opisanymi w tabeli), które zobowiązuję się przedstawiać na każde żądanie Powiatowego Urzędu Pracy, aż do</w:t>
            </w:r>
            <w:r w:rsidR="002F552A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 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końca okresu obowiązywania umowy o dofinansowanie kształcenia ustawicznego.</w:t>
            </w:r>
          </w:p>
          <w:p w14:paraId="6AB4D4B9" w14:textId="77777777" w:rsidR="00CC5DE5" w:rsidRPr="007D78F9" w:rsidRDefault="00CC5DE5" w:rsidP="00932B75">
            <w:pPr>
              <w:tabs>
                <w:tab w:val="left" w:pos="5380"/>
              </w:tabs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5F6173" w:rsidRPr="007D78F9" w14:paraId="60CD4FF8" w14:textId="77777777" w:rsidTr="002A1AE4">
        <w:trPr>
          <w:trHeight w:val="2911"/>
        </w:trPr>
        <w:tc>
          <w:tcPr>
            <w:tcW w:w="454" w:type="dxa"/>
            <w:shd w:val="clear" w:color="auto" w:fill="D9D9D9"/>
            <w:vAlign w:val="center"/>
          </w:tcPr>
          <w:p w14:paraId="7635D556" w14:textId="77777777" w:rsidR="005F6173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F617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62B1F" w14:textId="77777777" w:rsidR="005F6173" w:rsidRPr="007D78F9" w:rsidRDefault="005F6173" w:rsidP="00932B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Planowane działania kształcenia ustawicznego powierzone zostaną do realizacji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podmiotowi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z którym nie jestem powiązany osobowo lub kapitałowo. Przez powiązania osobowe lub kapitałowe roz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umie się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wzajemne powiązania mię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dzy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realizatorem kształcenia ustawicznego, a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pracodawcą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lub osobami upoważnionymi do zaciągania zobowiązań w imieniu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i na rzecz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pracodawcy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polegające w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szczególności na:</w:t>
            </w:r>
          </w:p>
          <w:p w14:paraId="40F106E0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uczestniczeniu w spółce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realizującej kształcenie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jako wspólnik spół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ki cywilnej lub spółki osobowe</w:t>
            </w:r>
          </w:p>
          <w:p w14:paraId="79A18534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posiadaniu </w:t>
            </w:r>
            <w:r w:rsidR="00AB01D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10%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udziałów lub akcji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 firmie realizującej kształcenie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4480272F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036C0354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pozostawania w związku z małżeńskim, w stosunku pokrewieństwa lub powinowactwa w linii prostej, pokrewieństwa lub powinowactwa w linii bocznej do drugiego stopnia lub w stosunku przysposobienia, opieki lub kurateli.</w:t>
            </w:r>
          </w:p>
          <w:p w14:paraId="61C86B68" w14:textId="77777777" w:rsidR="00CC5DE5" w:rsidRPr="007D78F9" w:rsidRDefault="00CC5DE5" w:rsidP="00932B75">
            <w:pPr>
              <w:widowControl/>
              <w:suppressAutoHyphens w:val="0"/>
              <w:ind w:left="36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0244F" w:rsidRPr="007D78F9" w14:paraId="1C06A05C" w14:textId="77777777" w:rsidTr="00561120">
        <w:trPr>
          <w:trHeight w:val="760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14:paraId="3F81B91B" w14:textId="77777777" w:rsidR="0050244F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50244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nil"/>
            </w:tcBorders>
            <w:shd w:val="clear" w:color="auto" w:fill="auto"/>
          </w:tcPr>
          <w:p w14:paraId="6EA71CBE" w14:textId="77777777" w:rsidR="00290147" w:rsidRPr="007D78F9" w:rsidRDefault="0050244F" w:rsidP="001A0E8A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D1BA9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6D5FCDB4">
                <v:shape id="_x0000_i1463" type="#_x0000_t75" style="width:11.25pt;height:15.75pt" o:ole="">
                  <v:imagedata r:id="rId12" o:title=""/>
                </v:shape>
                <w:control r:id="rId174" w:name="CheckBox32237" w:shapeid="_x0000_i146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oraz innych danin publicznych na dzień złożenia wniosku.</w:t>
            </w:r>
          </w:p>
        </w:tc>
      </w:tr>
      <w:tr w:rsidR="0050244F" w:rsidRPr="007D78F9" w14:paraId="63903585" w14:textId="77777777" w:rsidTr="002A1AE4">
        <w:trPr>
          <w:trHeight w:val="1479"/>
        </w:trPr>
        <w:tc>
          <w:tcPr>
            <w:tcW w:w="454" w:type="dxa"/>
            <w:vMerge/>
            <w:shd w:val="clear" w:color="auto" w:fill="D9D9D9"/>
            <w:vAlign w:val="center"/>
          </w:tcPr>
          <w:p w14:paraId="45429C4C" w14:textId="77777777" w:rsidR="0050244F" w:rsidRPr="007D78F9" w:rsidRDefault="0050244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nil"/>
            </w:tcBorders>
            <w:shd w:val="clear" w:color="auto" w:fill="auto"/>
          </w:tcPr>
          <w:p w14:paraId="2772F643" w14:textId="77777777" w:rsidR="003B3519" w:rsidRPr="007D78F9" w:rsidRDefault="0050244F" w:rsidP="00C9444B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0F635560">
                <v:shape id="_x0000_i1465" type="#_x0000_t75" style="width:11.25pt;height:15.75pt" o:ole="">
                  <v:imagedata r:id="rId12" o:title=""/>
                </v:shape>
                <w:control r:id="rId175" w:name="CheckBox3221" w:shapeid="_x0000_i146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 zapłatą wynagrodzeń pracownikom, należnych składek na ubezpieczenie społeczne, ubezpieczenie zdrowotne, Fundusz Pracy, Fundusz Gwarantowanych Świadczeń Pracowniczych 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>i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innych danin publi</w:t>
            </w:r>
            <w:r w:rsidR="000D4E48" w:rsidRPr="007D78F9">
              <w:rPr>
                <w:rFonts w:ascii="Arial" w:hAnsi="Arial" w:cs="Arial"/>
                <w:color w:val="000000"/>
                <w:sz w:val="20"/>
                <w:szCs w:val="20"/>
              </w:rPr>
              <w:t>cznych na dzień złożenia wniosku</w:t>
            </w:r>
            <w:r w:rsidR="00C9444B"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oraz:</w:t>
            </w:r>
          </w:p>
          <w:p w14:paraId="005E3C57" w14:textId="77777777" w:rsidR="0050244F" w:rsidRPr="007D78F9" w:rsidRDefault="00771D31" w:rsidP="00745CDF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a</w:t>
            </w:r>
            <w:r w:rsidR="003B3519"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70CEF566">
                <v:shape id="_x0000_i1467" type="#_x0000_t75" style="width:11.25pt;height:15.75pt" o:ole="">
                  <v:imagedata r:id="rId12" o:title=""/>
                </v:shape>
                <w:control r:id="rId176" w:name="CheckBox3222" w:shapeid="_x0000_i1467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Posiadam*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612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3B3519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b)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4EA94CBB">
                <v:shape id="_x0000_i1469" type="#_x0000_t75" style="width:11.25pt;height:15.75pt" o:ole="">
                  <v:imagedata r:id="rId12" o:title=""/>
                </v:shape>
                <w:control r:id="rId177" w:name="CheckBox3223" w:shapeid="_x0000_i1469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posiadam*</w:t>
            </w:r>
          </w:p>
          <w:p w14:paraId="3A3D7A79" w14:textId="77777777" w:rsidR="0050244F" w:rsidRPr="007D78F9" w:rsidRDefault="0050244F" w:rsidP="004F338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ugodę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zawartą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/ej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wierzycielem</w:t>
            </w:r>
            <w:r w:rsidR="004F338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 warunkach spłaty zadłużenia.</w:t>
            </w:r>
          </w:p>
        </w:tc>
      </w:tr>
      <w:tr w:rsidR="00437150" w:rsidRPr="007D78F9" w14:paraId="79AB6CAA" w14:textId="77777777" w:rsidTr="002D2B45">
        <w:tc>
          <w:tcPr>
            <w:tcW w:w="454" w:type="dxa"/>
            <w:shd w:val="clear" w:color="auto" w:fill="D9D9D9"/>
            <w:vAlign w:val="center"/>
          </w:tcPr>
          <w:p w14:paraId="2E621512" w14:textId="77777777" w:rsidR="00437150" w:rsidRPr="007D78F9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37150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03CF20A5" w14:textId="77777777" w:rsidR="002C63BD" w:rsidRPr="007D78F9" w:rsidRDefault="000739D6" w:rsidP="00E75A7E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4FF17361">
                <v:shape id="_x0000_i1471" type="#_x0000_t75" style="width:11.25pt;height:15.75pt" o:ole="">
                  <v:imagedata r:id="rId12" o:title=""/>
                </v:shape>
                <w:control r:id="rId178" w:name="CheckBox32231" w:shapeid="_x0000_i1471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1b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7CE43B15">
                <v:shape id="_x0000_i1473" type="#_x0000_t75" style="width:11.25pt;height:15.75pt" o:ole="">
                  <v:imagedata r:id="rId12" o:title=""/>
                </v:shape>
                <w:control r:id="rId179" w:name="CheckBox32232" w:shapeid="_x0000_i1473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14:paraId="3C2409E5" w14:textId="77777777" w:rsidR="005B5EC0" w:rsidRPr="007D78F9" w:rsidRDefault="00437150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 stosunku do mojego przedsiębiorstwa postępowanie upadłościowe</w:t>
            </w:r>
            <w:r w:rsidR="00CC251A" w:rsidRPr="007D78F9">
              <w:rPr>
                <w:rFonts w:ascii="Arial" w:hAnsi="Arial" w:cs="Arial"/>
                <w:color w:val="000000"/>
                <w:sz w:val="20"/>
                <w:szCs w:val="20"/>
              </w:rPr>
              <w:t>/ likwidac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yjne</w:t>
            </w:r>
            <w:r w:rsidR="002C231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D9C799F" w14:textId="77777777" w:rsidR="002C231F" w:rsidRPr="007D78F9" w:rsidRDefault="002C231F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06F2A407" w14:textId="77777777" w:rsidR="00B704EF" w:rsidRPr="007D78F9" w:rsidRDefault="005734AA" w:rsidP="00B704EF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2a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5ABB9594">
                <v:shape id="_x0000_i1475" type="#_x0000_t75" style="width:11.25pt;height:15.75pt" o:ole="">
                  <v:imagedata r:id="rId12" o:title=""/>
                </v:shape>
                <w:control r:id="rId180" w:name="CheckBox32233" w:shapeid="_x0000_i1475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został*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2b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C30AE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69663FD5">
                <v:shape id="_x0000_i1477" type="#_x0000_t75" style="width:11.25pt;height:15.75pt" o:ole="">
                  <v:imagedata r:id="rId12" o:title=""/>
                </v:shape>
                <w:control r:id="rId181" w:name="CheckBox32234" w:shapeid="_x0000_i1477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Został*</w:t>
            </w:r>
          </w:p>
          <w:p w14:paraId="258B5D29" w14:textId="77777777" w:rsidR="005B5EC0" w:rsidRPr="007D78F9" w:rsidRDefault="005B5EC0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złożony wniosek 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  <w:p w14:paraId="6E81C5B5" w14:textId="77777777" w:rsidR="00E520FF" w:rsidRPr="007D78F9" w:rsidRDefault="00E520FF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038AAC77" w14:textId="77777777" w:rsidR="00E520FF" w:rsidRPr="007D78F9" w:rsidRDefault="005734AA" w:rsidP="00AF3534">
            <w:pPr>
              <w:snapToGrid w:val="0"/>
              <w:ind w:left="58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3a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12ABABE4">
                <v:shape id="_x0000_i1479" type="#_x0000_t75" style="width:11.25pt;height:15.75pt" o:ole="">
                  <v:imagedata r:id="rId12" o:title=""/>
                </v:shape>
                <w:control r:id="rId182" w:name="CheckBox32235" w:shapeid="_x0000_i1479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przewiduję*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3b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5EEE17AD">
                <v:shape id="_x0000_i1481" type="#_x0000_t75" style="width:11.25pt;height:15.75pt" o:ole="">
                  <v:imagedata r:id="rId12" o:title=""/>
                </v:shape>
                <w:control r:id="rId183" w:name="CheckBox32236" w:shapeid="_x0000_i1481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Przewiduję*</w:t>
            </w:r>
          </w:p>
          <w:p w14:paraId="7A070082" w14:textId="77777777" w:rsidR="008C58DC" w:rsidRPr="007D78F9" w:rsidRDefault="00E75A7E" w:rsidP="00ED5887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złożenie/a wniosku 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</w:tc>
      </w:tr>
      <w:tr w:rsidR="0085377E" w:rsidRPr="007D78F9" w14:paraId="43D6A41B" w14:textId="77777777" w:rsidTr="002D2B45">
        <w:tc>
          <w:tcPr>
            <w:tcW w:w="454" w:type="dxa"/>
            <w:shd w:val="clear" w:color="auto" w:fill="D9D9D9"/>
            <w:vAlign w:val="center"/>
          </w:tcPr>
          <w:p w14:paraId="4074B643" w14:textId="77777777" w:rsidR="0085377E" w:rsidRDefault="009A385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537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5880EF98" w14:textId="77777777" w:rsidR="0085377E" w:rsidRPr="007D78F9" w:rsidRDefault="0085377E" w:rsidP="0085377E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225" w:dyaOrig="225" w14:anchorId="6F0F3D7C">
                <v:shape id="_x0000_i1483" type="#_x0000_t75" style="width:11.25pt;height:15.75pt" o:ole="">
                  <v:imagedata r:id="rId12" o:title=""/>
                </v:shape>
                <w:control r:id="rId184" w:name="CheckBox322371212" w:shapeid="_x0000_i148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 w14:anchorId="36B69EA1">
                <v:shape id="_x0000_i1485" type="#_x0000_t75" style="width:11.25pt;height:15.75pt" o:ole="">
                  <v:imagedata r:id="rId12" o:title=""/>
                </v:shape>
                <w:control r:id="rId185" w:name="CheckBox3223711112" w:shapeid="_x0000_i148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65749074" w14:textId="77777777" w:rsidR="0085377E" w:rsidRPr="007D78F9" w:rsidRDefault="0085377E" w:rsidP="005962AD">
            <w:pPr>
              <w:snapToGrid w:val="0"/>
              <w:ind w:left="5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podatnikiem podatku od towarów i usług, zgodnie z ustawą z dnia 26 maja 2017r. o podatku od towarów i usług.</w:t>
            </w:r>
          </w:p>
        </w:tc>
      </w:tr>
      <w:tr w:rsidR="00740188" w:rsidRPr="007D78F9" w14:paraId="2FFD786F" w14:textId="77777777" w:rsidTr="002D2B45">
        <w:tc>
          <w:tcPr>
            <w:tcW w:w="454" w:type="dxa"/>
            <w:shd w:val="clear" w:color="auto" w:fill="D9D9D9"/>
            <w:vAlign w:val="center"/>
          </w:tcPr>
          <w:p w14:paraId="1C628437" w14:textId="77777777" w:rsidR="00740188" w:rsidRPr="007D78F9" w:rsidRDefault="00E8545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0A76F4BF" w14:textId="77777777" w:rsidR="00740188" w:rsidRPr="007D78F9" w:rsidRDefault="00740188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zawarcia z pracowniki</w:t>
            </w:r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em(</w:t>
            </w:r>
            <w:proofErr w:type="spellStart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ami</w:t>
            </w:r>
            <w:proofErr w:type="spellEnd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), którego(</w:t>
            </w:r>
            <w:proofErr w:type="spellStart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kształcenie ustawiczne finansowane będzie ze</w:t>
            </w:r>
            <w:r w:rsidR="00E8545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środków KFS umowy, o której mowa w art. 69b ust.</w:t>
            </w:r>
            <w:r w:rsidR="00A011A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 ustawy z dnia 20 kwietnia 2004r. 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promocji zatrudnienia i instytucjach rynku pracy.</w:t>
            </w:r>
          </w:p>
          <w:p w14:paraId="1097F0CC" w14:textId="77777777" w:rsidR="00CC5DE5" w:rsidRPr="007D78F9" w:rsidRDefault="00CC5DE5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40188" w:rsidRPr="007D78F9" w14:paraId="5230A02E" w14:textId="77777777" w:rsidTr="002D2B45">
        <w:tc>
          <w:tcPr>
            <w:tcW w:w="454" w:type="dxa"/>
            <w:shd w:val="clear" w:color="auto" w:fill="D9D9D9"/>
            <w:vAlign w:val="center"/>
          </w:tcPr>
          <w:p w14:paraId="2A020840" w14:textId="77777777" w:rsidR="00740188" w:rsidRPr="007D78F9" w:rsidRDefault="00E8545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2B03557E" w14:textId="77777777" w:rsidR="00740188" w:rsidRPr="007D78F9" w:rsidRDefault="00E85456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Utrzymam zatrudnienie pracownika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(ów)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którego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kieruję na kształcenie ustawiczne co najmniej do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dnia zakończenia przez niego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  <w:proofErr w:type="spellEnd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F0468"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udziału w kształceniu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r w:rsidR="00364398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spełnię zobowiązania, o których mowa 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części IV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pkt </w:t>
            </w:r>
            <w:r w:rsidR="000250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38758C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39F39F3C" w14:textId="77777777" w:rsidR="004F422F" w:rsidRPr="007D78F9" w:rsidRDefault="004F422F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CF5EE4" w:rsidRPr="007D78F9" w14:paraId="20986414" w14:textId="77777777" w:rsidTr="00CC5DE5">
        <w:trPr>
          <w:trHeight w:val="1307"/>
        </w:trPr>
        <w:tc>
          <w:tcPr>
            <w:tcW w:w="454" w:type="dxa"/>
            <w:shd w:val="clear" w:color="auto" w:fill="D9D9D9"/>
            <w:vAlign w:val="center"/>
          </w:tcPr>
          <w:p w14:paraId="2E7DE751" w14:textId="77777777" w:rsidR="00CF5EE4" w:rsidRPr="007D78F9" w:rsidRDefault="00CF5EE4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20DD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14:paraId="2F1FE9C4" w14:textId="77777777" w:rsidR="00C37821" w:rsidRPr="007D78F9" w:rsidRDefault="00CF5EE4" w:rsidP="00C37821">
            <w:pPr>
              <w:widowControl/>
              <w:autoSpaceDN w:val="0"/>
              <w:jc w:val="both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  <w:t xml:space="preserve">Zobowiązuję się do przestrzegania zasad wynikających z przepisów </w:t>
            </w:r>
            <w:r w:rsidR="00C37821"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Rozporządzenia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</w:t>
            </w:r>
            <w:r w:rsidR="0026646B" w:rsidRPr="007D78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="0026646B" w:rsidRPr="007D78F9">
              <w:rPr>
                <w:rFonts w:ascii="Arial" w:hAnsi="Arial" w:cs="Arial"/>
                <w:color w:val="000000"/>
                <w:sz w:val="20"/>
                <w:szCs w:val="20"/>
              </w:rPr>
              <w:t>(Dz. Urz. UE L. 119/1 z 04.05.2016r. ze zm.).</w:t>
            </w:r>
          </w:p>
          <w:p w14:paraId="7657C7C9" w14:textId="77777777" w:rsidR="00CF5EE4" w:rsidRPr="007D78F9" w:rsidRDefault="00CF5EE4" w:rsidP="004F422F">
            <w:pPr>
              <w:widowControl/>
              <w:tabs>
                <w:tab w:val="left" w:pos="426"/>
              </w:tabs>
              <w:suppressAutoHyphens w:val="0"/>
              <w:autoSpaceDE w:val="0"/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A37BE" w:rsidRPr="007D78F9" w14:paraId="2EE74A41" w14:textId="77777777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14:paraId="11442910" w14:textId="77777777" w:rsidR="00FA37BE" w:rsidRPr="007D78F9" w:rsidRDefault="00FA37BE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14:paraId="7EE7FD76" w14:textId="77777777" w:rsidR="00FA37BE" w:rsidRDefault="00FA37BE" w:rsidP="00136EAB">
            <w:pPr>
              <w:widowControl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2DC">
              <w:rPr>
                <w:rFonts w:ascii="Arial" w:hAnsi="Arial" w:cs="Arial"/>
                <w:color w:val="000000"/>
                <w:sz w:val="20"/>
                <w:szCs w:val="20"/>
              </w:rPr>
              <w:t>Zapoznałem się z treścią informacji, które zamieszczone zostały w części VII wniosku – WAŻNE INFORMACJE.</w:t>
            </w:r>
          </w:p>
          <w:p w14:paraId="24F38FFB" w14:textId="77777777" w:rsidR="00E518E2" w:rsidRPr="000642DC" w:rsidRDefault="00E518E2" w:rsidP="000642DC">
            <w:pPr>
              <w:widowControl/>
              <w:autoSpaceDN w:val="0"/>
              <w:textAlignment w:val="baseline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F5F66" w:rsidRPr="007D78F9" w14:paraId="60487303" w14:textId="77777777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14:paraId="7A1870AF" w14:textId="77777777" w:rsidR="008F5F66" w:rsidRDefault="008F5F66" w:rsidP="009A385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14:paraId="16A7D7F2" w14:textId="77777777" w:rsidR="008F5F66" w:rsidRPr="009A3853" w:rsidRDefault="008F5F66" w:rsidP="00E518E2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>Zapoznałem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>się z treścią „</w:t>
            </w:r>
            <w:r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Klau</w:t>
            </w:r>
            <w:r w:rsidR="00C517C2"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z</w:t>
            </w:r>
            <w:r w:rsidRPr="009A3853">
              <w:rPr>
                <w:rFonts w:ascii="Arial" w:hAnsi="Arial" w:cs="Arial"/>
                <w:b w:val="0"/>
                <w:i/>
                <w:sz w:val="20"/>
                <w:szCs w:val="20"/>
              </w:rPr>
              <w:t>uli informacyjnej RODO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>” prezentowanej w o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głoszeniu </w:t>
            </w:r>
            <w:r w:rsidR="00C857A3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naboru wniosków 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o przyznanie środków z Krajowego Funduszu Szkoleniowego </w:t>
            </w:r>
            <w:r w:rsidR="00301CFA"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(KFS) </w:t>
            </w:r>
            <w:r w:rsidR="000642DC" w:rsidRPr="009A3853">
              <w:rPr>
                <w:rFonts w:ascii="Arial" w:hAnsi="Arial" w:cs="Arial"/>
                <w:b w:val="0"/>
                <w:sz w:val="20"/>
                <w:szCs w:val="20"/>
              </w:rPr>
              <w:t>na finansowanie kosztów kształcenia ustawicznego pracowników i pracodawcy</w:t>
            </w:r>
            <w:r w:rsidRPr="009A3853">
              <w:rPr>
                <w:rFonts w:ascii="Arial" w:hAnsi="Arial" w:cs="Arial"/>
                <w:b w:val="0"/>
                <w:sz w:val="20"/>
                <w:szCs w:val="20"/>
              </w:rPr>
              <w:t xml:space="preserve"> i tym samym akceptuję</w:t>
            </w:r>
            <w:r w:rsidR="00C517C2" w:rsidRPr="009A3853">
              <w:rPr>
                <w:rFonts w:ascii="Arial" w:hAnsi="Arial" w:cs="Arial"/>
                <w:b w:val="0"/>
                <w:sz w:val="20"/>
                <w:szCs w:val="20"/>
              </w:rPr>
              <w:t>(my) i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>nf</w:t>
            </w:r>
            <w:r w:rsidR="00C517C2" w:rsidRPr="009A3853"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="003A4949" w:rsidRPr="009A3853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="00E518E2" w:rsidRPr="009A3853">
              <w:rPr>
                <w:rFonts w:ascii="Arial" w:hAnsi="Arial" w:cs="Arial"/>
                <w:b w:val="0"/>
                <w:sz w:val="20"/>
                <w:szCs w:val="20"/>
              </w:rPr>
              <w:t>macje w</w:t>
            </w:r>
            <w:r w:rsidR="00301CFA" w:rsidRPr="009A3853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="00E518E2" w:rsidRPr="009A3853">
              <w:rPr>
                <w:rFonts w:ascii="Arial" w:hAnsi="Arial" w:cs="Arial"/>
                <w:b w:val="0"/>
                <w:sz w:val="20"/>
                <w:szCs w:val="20"/>
              </w:rPr>
              <w:t>niej zawarte (oświadczenie nie dotyczy osób prawnych).</w:t>
            </w:r>
          </w:p>
          <w:p w14:paraId="401427D2" w14:textId="77777777" w:rsidR="00E518E2" w:rsidRPr="000642DC" w:rsidRDefault="00E518E2" w:rsidP="00E518E2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B62B1D" w:rsidRPr="007D78F9" w14:paraId="2C866E5D" w14:textId="77777777" w:rsidTr="002D2B45">
        <w:tc>
          <w:tcPr>
            <w:tcW w:w="454" w:type="dxa"/>
            <w:shd w:val="clear" w:color="auto" w:fill="D9D9D9"/>
            <w:vAlign w:val="center"/>
          </w:tcPr>
          <w:p w14:paraId="56711E1E" w14:textId="77777777" w:rsidR="00B62B1D" w:rsidRPr="007D78F9" w:rsidRDefault="00E85456" w:rsidP="009A3853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385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4C9D518B" w14:textId="77777777" w:rsidR="001D439D" w:rsidRPr="007D78F9" w:rsidRDefault="00B62B1D" w:rsidP="000C1755">
            <w:pPr>
              <w:jc w:val="both"/>
              <w:rPr>
                <w:rFonts w:ascii="Arial" w:eastAsia="TimesNewRomanPSMT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</w:t>
            </w:r>
            <w:r w:rsidR="009371C2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 dzień złożenia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D439D" w:rsidRPr="007D78F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none"/>
              </w:rPr>
              <w:t xml:space="preserve"> </w:t>
            </w:r>
          </w:p>
          <w:p w14:paraId="4A4E29DF" w14:textId="77777777" w:rsidR="001D439D" w:rsidRPr="007D78F9" w:rsidRDefault="001D439D" w:rsidP="00B62B1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A92AD3" w14:textId="77777777" w:rsidR="002A7A01" w:rsidRPr="007D78F9" w:rsidRDefault="002A7A01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DCC02F" w14:textId="77777777" w:rsidR="00B62B1D" w:rsidRPr="007D78F9" w:rsidRDefault="00B62B1D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C5BB9D" w14:textId="77777777"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BB6FA4" w14:textId="77777777"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B6DF36" w14:textId="77777777"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9E0564" w14:textId="77777777"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41A0F2" w14:textId="77777777"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C85906" w14:textId="77777777" w:rsidR="005D02FE" w:rsidRPr="007D78F9" w:rsidRDefault="005D02F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0C37B5" w14:textId="77777777" w:rsidR="00B62B1D" w:rsidRPr="007D78F9" w:rsidRDefault="008D1BA9" w:rsidP="00B62B1D">
            <w:pPr>
              <w:spacing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6F06593">
                <v:shape id="_x0000_i1487" type="#_x0000_t75" style="width:18.75pt;height:18pt" o:ole="">
                  <v:imagedata r:id="rId186" o:title=""/>
                </v:shape>
                <w:control r:id="rId187" w:name="TextBox4" w:shapeid="_x0000_i1487"/>
              </w:object>
            </w:r>
            <w:r w:rsidR="00D37D9C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1F757F23">
                <v:shape id="_x0000_i1489" type="#_x0000_t75" style="width:21.75pt;height:18pt" o:ole="">
                  <v:imagedata r:id="rId20" o:title=""/>
                </v:shape>
                <w:control r:id="rId188" w:name="TextBox41" w:shapeid="_x0000_i1489"/>
              </w:object>
            </w:r>
            <w:r w:rsidR="009A02B9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 w14:anchorId="799B272C">
                <v:shape id="_x0000_i1491" type="#_x0000_t75" style="width:38.25pt;height:18pt" o:ole="">
                  <v:imagedata r:id="rId23" o:title=""/>
                </v:shape>
                <w:control r:id="rId189" w:name="TextBox42" w:shapeid="_x0000_i1491"/>
              </w:objec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574B" w:rsidRPr="007D78F9"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..............................................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>..................................................................</w:t>
            </w:r>
          </w:p>
          <w:p w14:paraId="5AC216C2" w14:textId="77777777" w:rsidR="00B62B1D" w:rsidRPr="007D78F9" w:rsidRDefault="009A02B9" w:rsidP="00B62B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/data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A95989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pieczęć nagłówkowa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NIP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/pieczęć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imienna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i podpis wnioskodawcy lub</w:t>
            </w:r>
          </w:p>
          <w:p w14:paraId="62F001EB" w14:textId="77777777" w:rsidR="00B62B1D" w:rsidRPr="007D78F9" w:rsidRDefault="00A36B58" w:rsidP="00A36B58">
            <w:pPr>
              <w:ind w:left="55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osoby uprawnionej do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reprezentowania wnioskodawcy, bądź czytelnie imię i nazwisko/</w:t>
            </w:r>
          </w:p>
        </w:tc>
      </w:tr>
    </w:tbl>
    <w:p w14:paraId="3C449F08" w14:textId="77777777" w:rsidR="0073574B" w:rsidRPr="007D78F9" w:rsidRDefault="0073574B" w:rsidP="0073574B">
      <w:pPr>
        <w:tabs>
          <w:tab w:val="left" w:pos="3058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2F95C70E" w14:textId="77777777" w:rsidR="00E12058" w:rsidRPr="007D78F9" w:rsidRDefault="00E120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AC3FE6" w:rsidRPr="007D78F9" w14:paraId="0F6DB186" w14:textId="77777777" w:rsidTr="009B6BF3">
        <w:tc>
          <w:tcPr>
            <w:tcW w:w="9682" w:type="dxa"/>
            <w:shd w:val="clear" w:color="auto" w:fill="D9D9D9"/>
          </w:tcPr>
          <w:p w14:paraId="20023310" w14:textId="77777777" w:rsidR="00A24E38" w:rsidRPr="007D78F9" w:rsidRDefault="00E12058" w:rsidP="00B927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 w:type="page"/>
            </w:r>
            <w:r w:rsidR="00B62B1D"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="00B9277B" w:rsidRPr="007D78F9">
              <w:rPr>
                <w:rFonts w:ascii="Arial" w:hAnsi="Arial" w:cs="Arial"/>
                <w:b/>
                <w:color w:val="000000"/>
              </w:rPr>
              <w:t>I. WAŻNE INFORMACJE</w:t>
            </w:r>
          </w:p>
        </w:tc>
      </w:tr>
      <w:tr w:rsidR="00AC3FE6" w:rsidRPr="007D78F9" w14:paraId="18469E7D" w14:textId="77777777" w:rsidTr="009B6BF3">
        <w:tc>
          <w:tcPr>
            <w:tcW w:w="9682" w:type="dxa"/>
            <w:shd w:val="clear" w:color="auto" w:fill="D9D9D9"/>
          </w:tcPr>
          <w:p w14:paraId="7E402ACE" w14:textId="77777777" w:rsidR="00901B7F" w:rsidRDefault="00AC3FE6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Każdy punkt wniosku powinien być wypełniony w sposób czytelny. Nie należy modyfikować</w:t>
            </w:r>
            <w:r w:rsidR="002C3998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 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usuwać elementów wniosku.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Ewentualne dodatkowe informacje należy sporządzić jako </w:t>
            </w:r>
            <w:r w:rsidR="00F809C8" w:rsidRPr="00843282">
              <w:rPr>
                <w:rFonts w:ascii="Arial" w:hAnsi="Arial" w:cs="Arial"/>
                <w:color w:val="000000"/>
                <w:sz w:val="18"/>
                <w:szCs w:val="18"/>
              </w:rPr>
              <w:t>odrębne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załączniki do wniosku</w:t>
            </w:r>
          </w:p>
          <w:p w14:paraId="7EB72BD3" w14:textId="77777777" w:rsidR="00AC3FE6" w:rsidRPr="00843282" w:rsidRDefault="00AC3FE6" w:rsidP="00901B7F">
            <w:pPr>
              <w:pStyle w:val="Akapitzlist"/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4193BC1" w14:textId="77777777" w:rsidR="00AC3FE6" w:rsidRDefault="00777B3C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Pracodawca składa wniosek (w oryginale) w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Powiatowym Urzędzie Pracy właściwym ze względu na</w:t>
            </w:r>
            <w:r w:rsid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siedzibę Pracodawcy lub miejsce prowadzenia działalności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67164FED" w14:textId="77777777" w:rsidR="00901B7F" w:rsidRPr="00843282" w:rsidRDefault="00901B7F" w:rsidP="00901B7F">
            <w:pPr>
              <w:pStyle w:val="Akapitzlist"/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E0517C1" w14:textId="77777777" w:rsidR="00AC3FE6" w:rsidRPr="00843282" w:rsidRDefault="00524537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WYMAGANE 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ZAŁĄCZNIKI DO WNIOSKU:</w:t>
            </w:r>
          </w:p>
          <w:p w14:paraId="046D2D18" w14:textId="77777777" w:rsidR="00B9277B" w:rsidRDefault="0008088D" w:rsidP="00222ACA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określony w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 rozporządzeniu Rady Ministrów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z dnia 29 marca 2010r. w sprawie zakresu informacji przedstawianych przez podmiot ubiegający się o pomoc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(Dz.</w:t>
            </w:r>
            <w:r w:rsidR="002F3F7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53, poz. 311 ze zm</w:t>
            </w:r>
            <w:r w:rsidR="00F809C8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  <w:p w14:paraId="6B67AD5C" w14:textId="77777777"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0"/>
                <w:szCs w:val="10"/>
              </w:rPr>
            </w:pPr>
          </w:p>
          <w:p w14:paraId="037292BE" w14:textId="77777777" w:rsidR="00222ACA" w:rsidRDefault="00222ACA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22AC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lub</w:t>
            </w:r>
          </w:p>
          <w:p w14:paraId="5D74414A" w14:textId="77777777"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i/>
                <w:color w:val="000000"/>
                <w:sz w:val="10"/>
                <w:szCs w:val="10"/>
              </w:rPr>
            </w:pPr>
          </w:p>
          <w:p w14:paraId="4FF98B8C" w14:textId="77777777" w:rsidR="00B9277B" w:rsidRPr="007D78F9" w:rsidRDefault="0008088D" w:rsidP="00B9277B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ormularz informacji przedstawianych przy ubieganiu się o pomoc de </w:t>
            </w:r>
            <w:proofErr w:type="spellStart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 rolnictwie lub rybołówstwie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 w rozporządzeniu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Rady Ministrów z dnia 11 czerwca 2010r. w sprawie zakresu informacji przedstawianych przez podmiot ubiegający się o pomoc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w rolnictwie lub rybołówstwie (Dz.</w:t>
            </w:r>
            <w:r w:rsidR="001B1CEB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121, poz. 810)</w:t>
            </w:r>
            <w:r w:rsidR="00524537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36B67A1" w14:textId="77777777" w:rsidR="00B9277B" w:rsidRPr="007D78F9" w:rsidRDefault="00B9277B" w:rsidP="00374061">
            <w:pPr>
              <w:widowControl/>
              <w:tabs>
                <w:tab w:val="left" w:pos="460"/>
              </w:tabs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UWAGA!</w:t>
            </w:r>
          </w:p>
          <w:p w14:paraId="3A73694D" w14:textId="77777777" w:rsidR="00B90039" w:rsidRPr="00B90039" w:rsidRDefault="00B9277B" w:rsidP="00B90039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Odpowiedn</w:t>
            </w:r>
            <w:r w:rsidR="002D4A9E" w:rsidRPr="007D78F9">
              <w:rPr>
                <w:rFonts w:ascii="Arial" w:hAnsi="Arial" w:cs="Arial"/>
                <w:color w:val="000000"/>
                <w:sz w:val="18"/>
                <w:szCs w:val="18"/>
              </w:rPr>
              <w:t>i f</w:t>
            </w:r>
            <w:r w:rsidR="00222ACA">
              <w:rPr>
                <w:rFonts w:ascii="Arial" w:hAnsi="Arial" w:cs="Arial"/>
                <w:color w:val="000000"/>
                <w:sz w:val="18"/>
                <w:szCs w:val="18"/>
              </w:rPr>
              <w:t xml:space="preserve">ormularz </w:t>
            </w:r>
            <w:r w:rsidR="00F22AD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37EB1" w:rsidRPr="00BF75B4"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 xml:space="preserve">wyłącznie jeden – </w:t>
            </w:r>
            <w:r w:rsidR="00D37EB1" w:rsidRPr="00BF75B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stosowny do zakresu </w:t>
            </w:r>
            <w:r w:rsidR="00D37EB1" w:rsidRPr="00D37E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działalności</w:t>
            </w:r>
            <w:r w:rsidR="00B617DF" w:rsidRPr="00B617D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D37EB1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222ACA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wymieniony w lit. „a”, </w:t>
            </w:r>
            <w:r w:rsidR="002D4A9E" w:rsidRPr="00B617DF">
              <w:rPr>
                <w:rFonts w:ascii="Arial" w:hAnsi="Arial" w:cs="Arial"/>
                <w:color w:val="000000"/>
                <w:sz w:val="18"/>
                <w:szCs w:val="18"/>
              </w:rPr>
              <w:t>„b</w:t>
            </w:r>
            <w:r w:rsidRPr="00B617DF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składa wnioskodawca </w:t>
            </w:r>
            <w:r w:rsidR="00B36254">
              <w:rPr>
                <w:rFonts w:ascii="Arial" w:hAnsi="Arial" w:cs="Arial"/>
                <w:color w:val="000000"/>
                <w:sz w:val="18"/>
                <w:szCs w:val="18"/>
              </w:rPr>
              <w:t xml:space="preserve">będący beneficjentem pomocy publicznej,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który ubiega się</w:t>
            </w:r>
            <w:r w:rsidR="00532A82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6254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o pomoc </w:t>
            </w:r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>minimis</w:t>
            </w:r>
            <w:proofErr w:type="spellEnd"/>
            <w:r w:rsidR="003F40FA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="00B90039" w:rsidRPr="00B900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Powyższe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dwa formularze</w:t>
            </w:r>
            <w:r w:rsidR="00D37EB1">
              <w:rPr>
                <w:rFonts w:ascii="Arial" w:hAnsi="Arial" w:cs="Arial"/>
                <w:kern w:val="0"/>
                <w:sz w:val="18"/>
                <w:szCs w:val="18"/>
              </w:rPr>
              <w:t xml:space="preserve"> 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tanowią 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odrębne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podstaw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y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prawn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261365">
              <w:rPr>
                <w:rFonts w:ascii="Arial" w:hAnsi="Arial" w:cs="Arial"/>
                <w:kern w:val="0"/>
                <w:sz w:val="18"/>
                <w:szCs w:val="18"/>
              </w:rPr>
              <w:t xml:space="preserve">do 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udzielenia pomocy 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de</w:t>
            </w:r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 </w:t>
            </w:r>
            <w:proofErr w:type="spellStart"/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m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inimis</w:t>
            </w:r>
            <w:proofErr w:type="spellEnd"/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na kształcenie ustawiczne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. </w:t>
            </w:r>
          </w:p>
          <w:p w14:paraId="789B7254" w14:textId="77777777" w:rsidR="00E81951" w:rsidRPr="007D78F9" w:rsidRDefault="00E81951" w:rsidP="00B9277B">
            <w:pPr>
              <w:widowControl/>
              <w:tabs>
                <w:tab w:val="left" w:pos="460"/>
              </w:tabs>
              <w:suppressAutoHyphens w:val="0"/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7E0C07" w14:textId="77777777" w:rsidR="00375B55" w:rsidRPr="007D78F9" w:rsidRDefault="007E3142" w:rsidP="00F97BD4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 kształcenia ustawicznego</w:t>
            </w:r>
            <w:r w:rsidR="00F97BD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="00901B7F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nr.1 do wniosku </w:t>
            </w:r>
            <w:r w:rsidR="00F97BD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dotyczy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kursów i studiów podyplomowych)</w:t>
            </w:r>
            <w:r w:rsidR="0031337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46968" w:rsidRPr="007D78F9">
              <w:rPr>
                <w:rFonts w:ascii="Arial" w:hAnsi="Arial" w:cs="Arial"/>
                <w:color w:val="000000"/>
                <w:sz w:val="18"/>
                <w:szCs w:val="18"/>
              </w:rPr>
              <w:t>który zawiera</w:t>
            </w:r>
            <w:r w:rsidR="00375B5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14:paraId="44A07123" w14:textId="77777777" w:rsidR="00375B55" w:rsidRPr="007D78F9" w:rsidRDefault="00D91B07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1) nazwę kształcenia; </w:t>
            </w:r>
          </w:p>
          <w:p w14:paraId="5A212AA6" w14:textId="77777777" w:rsidR="00375B55" w:rsidRPr="007D78F9" w:rsidRDefault="00D91B07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2) liczbę godzin kształcenia; </w:t>
            </w:r>
          </w:p>
          <w:p w14:paraId="456E0177" w14:textId="77777777" w:rsidR="00375B55" w:rsidRPr="007D78F9" w:rsidRDefault="00177649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) ce</w:t>
            </w:r>
            <w:r w:rsidR="00FA6C78">
              <w:rPr>
                <w:rFonts w:ascii="Arial" w:hAnsi="Arial" w:cs="Arial"/>
                <w:color w:val="000000"/>
                <w:sz w:val="18"/>
                <w:szCs w:val="18"/>
              </w:rPr>
              <w:t>nę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kształcenia</w:t>
            </w:r>
            <w:r w:rsidR="009B3811" w:rsidRPr="007D78F9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283AFFEF" w14:textId="77777777" w:rsidR="009B3811" w:rsidRPr="007D78F9" w:rsidRDefault="00177649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) plan nauczania; </w:t>
            </w:r>
          </w:p>
          <w:p w14:paraId="7A793529" w14:textId="77777777" w:rsidR="007E3142" w:rsidRPr="007D78F9" w:rsidRDefault="00177649" w:rsidP="00AE17AC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5) </w:t>
            </w:r>
            <w:r w:rsidR="00D91B07" w:rsidRPr="007D78F9">
              <w:rPr>
                <w:rFonts w:ascii="Arial" w:hAnsi="Arial" w:cs="Arial"/>
                <w:color w:val="000000"/>
                <w:sz w:val="18"/>
                <w:szCs w:val="18"/>
              </w:rPr>
              <w:t>formę zaliczenia</w:t>
            </w:r>
            <w:r w:rsidR="00E81951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16F94EB9" w14:textId="77777777" w:rsidR="00AE17AC" w:rsidRPr="007D78F9" w:rsidRDefault="00AE17AC" w:rsidP="008E45CC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 egzaminu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01B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01B7F" w:rsidRPr="00901B7F">
              <w:rPr>
                <w:rFonts w:ascii="Arial" w:hAnsi="Arial" w:cs="Arial"/>
                <w:b/>
                <w:color w:val="000000"/>
                <w:sz w:val="18"/>
                <w:szCs w:val="18"/>
              </w:rPr>
              <w:t>(załącznik nr.2 do wniosku)</w:t>
            </w:r>
            <w:r w:rsidR="00901B7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wybranego realizatora usługi kształcenia ustawicznego</w:t>
            </w:r>
            <w:r w:rsidR="008E45CC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 przypadku ubiegania się o sfinansowanie kosztów egzaminów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754DC72D" w14:textId="77777777" w:rsidR="00313372" w:rsidRPr="007D78F9" w:rsidRDefault="00313372" w:rsidP="00313372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kopię dokumentu potwierdzającego oznaczenie formy prawnej prowadzonej działalności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 przypadku braku wpisu do KRS lub </w:t>
            </w:r>
            <w:proofErr w:type="spellStart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CEiDG</w:t>
            </w:r>
            <w:proofErr w:type="spellEnd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43DEFD7D" w14:textId="77777777" w:rsidR="007E3142" w:rsidRPr="007D78F9" w:rsidRDefault="007E3142" w:rsidP="00A70AB0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wzór dokumentu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 ile nie wynika on z przepisów powszechnie obowiązujących</w:t>
            </w:r>
            <w:r w:rsidR="00B24A3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dotyczy wyłącznie kursów</w:t>
            </w:r>
            <w:r w:rsidR="0055069B" w:rsidRPr="007D78F9">
              <w:rPr>
                <w:rFonts w:ascii="Arial" w:hAnsi="Arial" w:cs="Arial"/>
                <w:color w:val="000000"/>
                <w:sz w:val="18"/>
                <w:szCs w:val="18"/>
              </w:rPr>
              <w:t>, studiów podyplomowych i egzaminów.</w:t>
            </w:r>
          </w:p>
          <w:p w14:paraId="5CAF6CDD" w14:textId="77777777" w:rsidR="0087182E" w:rsidRPr="007D78F9" w:rsidRDefault="0087182E" w:rsidP="0087182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do reprezentowania wnioskodawcy oraz składania oświadczeń woli i zaciągania zobowiązań w jego imieniu.</w:t>
            </w:r>
          </w:p>
          <w:p w14:paraId="50F04CED" w14:textId="77777777" w:rsidR="00916B54" w:rsidRDefault="0087182E" w:rsidP="000144A0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gdy pracodawcę reprezentuje pełnomocnik, do wniosku należy załączyć pełnomocnictwo określające jego zakres. </w:t>
            </w:r>
            <w:r w:rsidR="00EE30E2">
              <w:rPr>
                <w:rFonts w:ascii="Arial" w:hAnsi="Arial" w:cs="Arial"/>
                <w:color w:val="000000"/>
                <w:sz w:val="18"/>
                <w:szCs w:val="18"/>
              </w:rPr>
              <w:t>Pełnomocnictwo z czytelnym podpisem pracodawcy lub innej upoważnionej do tej czynności osoby, należy przedłożyć w oryginale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 nie jest wymagane, jeżeli osoba podpisująca wniosek i umowę jest upoważniona z imienia i nazwiska do reprezentowania Pracodawcy w</w:t>
            </w:r>
            <w:r w:rsidR="00FE68D3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dokumencie rejestracyjnym.</w:t>
            </w:r>
          </w:p>
          <w:p w14:paraId="2DC3F67E" w14:textId="77777777" w:rsidR="00901B7F" w:rsidRPr="00901B7F" w:rsidRDefault="00901B7F" w:rsidP="00901B7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kopię certyfikatu jakości usług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każdego realizatora kształcenia ustawicznego wskazanego we wniosku – o ile firma realizująca daną usługę go posiada.</w:t>
            </w:r>
          </w:p>
          <w:p w14:paraId="51D403CF" w14:textId="77777777" w:rsidR="00901B7F" w:rsidRPr="00901B7F" w:rsidRDefault="00901B7F" w:rsidP="00901B7F">
            <w:pPr>
              <w:spacing w:line="276" w:lineRule="auto"/>
              <w:ind w:left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DA2F357" w14:textId="77777777" w:rsidR="008B22F3" w:rsidRPr="000144A0" w:rsidRDefault="00071D61" w:rsidP="000144A0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u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godę</w:t>
            </w:r>
            <w:r w:rsidR="00A271E0" w:rsidRPr="007D78F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w przypadku zaz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naczonego w 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części VI, pkt </w:t>
            </w:r>
            <w:r w:rsidR="0091253A" w:rsidRPr="0091253A">
              <w:rPr>
                <w:rFonts w:ascii="Arial" w:hAnsi="Arial" w:cs="Arial"/>
                <w:sz w:val="18"/>
                <w:szCs w:val="18"/>
              </w:rPr>
              <w:t>7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>ppkt</w:t>
            </w:r>
            <w:proofErr w:type="spellEnd"/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2 lit. a) 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wniosku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oświadczen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>ia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27523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7F5E33F5" w14:textId="77777777" w:rsidR="006B4E88" w:rsidRPr="00843282" w:rsidRDefault="00D62155" w:rsidP="006B4E88">
            <w:pPr>
              <w:snapToGrid w:val="0"/>
              <w:spacing w:before="120" w:after="120" w:line="276" w:lineRule="auto"/>
              <w:ind w:left="92" w:firstLine="42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Powiatowy Urząd Pracy zastrzega sobie prawo żądania dodatkowych dokumentów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, niewymienionych w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powyższych załącznikach, pozwalających na rozstrzygnięcie ewentualnych wątpliwości niezbędnych do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rozpatrzenia wniosku.</w:t>
            </w:r>
          </w:p>
          <w:p w14:paraId="5BFC38A9" w14:textId="77777777" w:rsidR="006B4E88" w:rsidRPr="00843282" w:rsidRDefault="006B4E88" w:rsidP="006B4E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Uwaga!</w:t>
            </w:r>
          </w:p>
          <w:p w14:paraId="76169291" w14:textId="77777777" w:rsidR="002E0145" w:rsidRDefault="006B4E88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843282"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  <w:t>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      </w:r>
          </w:p>
          <w:p w14:paraId="5B01C973" w14:textId="77777777" w:rsidR="000144A0" w:rsidRPr="00843282" w:rsidRDefault="000144A0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</w:p>
          <w:p w14:paraId="6E9A1585" w14:textId="77777777" w:rsidR="00AC3FE6" w:rsidRPr="00843282" w:rsidRDefault="00AC3FE6" w:rsidP="00502C5D">
            <w:pPr>
              <w:pStyle w:val="Akapitzlist"/>
              <w:numPr>
                <w:ilvl w:val="0"/>
                <w:numId w:val="6"/>
              </w:numPr>
              <w:spacing w:before="240"/>
              <w:ind w:left="371"/>
              <w:contextualSpacing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UPRAWNIENI DO KORZYSTANIA ZE ŚRODKÓW KFS:</w:t>
            </w:r>
          </w:p>
          <w:p w14:paraId="283879DE" w14:textId="77777777" w:rsidR="00AC3FE6" w:rsidRPr="00843282" w:rsidRDefault="00AC3FE6" w:rsidP="00DA0A96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przyznanie środków z KFS mogą ubiegać się 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wszyscy Pracodawcy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 rozumieniu przepisów ustawy z dnia 20 kwietnia 2004 r. o promocji zatrudnienia i instytucjach rynku pracy, którzy zamierzają inwestować w</w:t>
            </w:r>
            <w:r w:rsidR="008B4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podnoszenie swoich własnych </w:t>
            </w:r>
            <w:r w:rsidR="00DA0A96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kompetencji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 kompetencji osób pracujących w firmie,</w:t>
            </w:r>
          </w:p>
          <w:p w14:paraId="19A7F884" w14:textId="77777777" w:rsidR="00AC3FE6" w:rsidRPr="00843282" w:rsidRDefault="00AC3FE6" w:rsidP="00284C9B">
            <w:pPr>
              <w:numPr>
                <w:ilvl w:val="0"/>
                <w:numId w:val="2"/>
              </w:numPr>
              <w:spacing w:after="240"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zgodnie z 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definicją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zawartą w art. 2 ust. 1 pkt 25 ustawy o jakiej mowa wyżej, Pracodawca to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jednostka organizacyjna, choćby nie posiadała osobowości prawnej, a także osoba fizyczna, 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jeżeli zatrudnia co</w:t>
            </w:r>
            <w:r w:rsidR="008B4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najmniej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jednego pracownika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(UWAGA! osoba prowadząca działalność gospodarczą niezatrudniająca żadnego pracownika nie jest Pracodawcą).</w:t>
            </w:r>
          </w:p>
          <w:p w14:paraId="5BF5A2A3" w14:textId="77777777" w:rsidR="00AC3FE6" w:rsidRPr="00843282" w:rsidRDefault="00016B27" w:rsidP="00502C5D">
            <w:pPr>
              <w:pStyle w:val="Akapitzlist"/>
              <w:numPr>
                <w:ilvl w:val="0"/>
                <w:numId w:val="6"/>
              </w:numPr>
              <w:spacing w:line="276" w:lineRule="auto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PODSTAWOWE 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ZASADY WYDATKOWANIA ŚRODKÓW KFS</w:t>
            </w:r>
          </w:p>
          <w:p w14:paraId="796D3A60" w14:textId="77777777"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Pracodawca powinien udokumentować poniesione koszty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dokumentami księgowymi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(tj. faktura)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Dokumenty księgowe powinny być odpowiednio opisane, aby widoczny był związek wydatku z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udzielonym wsparciem, np.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z odbytym </w:t>
            </w:r>
            <w:r w:rsidR="00B40F1F" w:rsidRPr="00843282">
              <w:rPr>
                <w:rFonts w:ascii="Arial" w:hAnsi="Arial" w:cs="Arial"/>
                <w:color w:val="000000"/>
                <w:sz w:val="18"/>
                <w:szCs w:val="18"/>
              </w:rPr>
              <w:t>kursem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Przedstawione przez pracodawcę dokumenty powinny bezpośrednio wskazyw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ać na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zakupione usługi na rynku.</w:t>
            </w:r>
          </w:p>
          <w:p w14:paraId="6E657C0B" w14:textId="77777777" w:rsid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szelkie wydatki na kształcenie ustawiczne poniesione przez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racodawcę przed złożeniem wniosku i</w:t>
            </w:r>
            <w:r w:rsidR="008B4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zawarciem umowy nie będą </w:t>
            </w:r>
            <w:r w:rsidR="00C3257E">
              <w:rPr>
                <w:rFonts w:ascii="Arial" w:hAnsi="Arial" w:cs="Arial"/>
                <w:b/>
                <w:color w:val="000000"/>
                <w:sz w:val="18"/>
                <w:szCs w:val="18"/>
              </w:rPr>
              <w:t>uwzględniane przy rozliczeniach.</w:t>
            </w:r>
          </w:p>
          <w:p w14:paraId="4654A5E9" w14:textId="77777777" w:rsidR="00C3257E" w:rsidRP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57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016B27" w:rsidRPr="00C3257E">
              <w:rPr>
                <w:rFonts w:ascii="Arial" w:hAnsi="Arial" w:cs="Arial"/>
                <w:color w:val="000000"/>
                <w:sz w:val="18"/>
                <w:szCs w:val="18"/>
              </w:rPr>
              <w:t xml:space="preserve">ybór 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zewnętrznej instytucji prowadzącej kształcenie ustawiczne dofinansowane ze środków KFS </w:t>
            </w:r>
            <w:r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pozostawia się do decyzji pracodawcy. Zakłada się, że p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będzie racjonalnie inwestował środki przeznaczone na</w:t>
            </w:r>
            <w:r w:rsidR="008B4849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kształcenie ustawiczne. </w:t>
            </w:r>
            <w:r w:rsidR="00016B27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Powiatowy Urząd Pracy kierując się zasadą racjonalnego wydatkowania środków publicznych zastrzega sobie</w:t>
            </w:r>
            <w:r w:rsidR="009A2C25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:</w:t>
            </w:r>
            <w:r w:rsidR="00C3257E" w:rsidRPr="00C325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386DB57C" w14:textId="77777777" w:rsidR="00CF2E1B" w:rsidRPr="004E2FC8" w:rsidRDefault="00C3257E" w:rsidP="00CF2E1B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2E1B">
              <w:rPr>
                <w:rFonts w:ascii="Arial" w:hAnsi="Arial" w:cs="Arial"/>
                <w:b/>
                <w:sz w:val="18"/>
                <w:szCs w:val="18"/>
              </w:rPr>
              <w:t>możliwość prowadzenia z Pracodawcą negocjacji</w:t>
            </w:r>
            <w:r w:rsidRPr="00CF2E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33E8">
              <w:rPr>
                <w:rFonts w:ascii="Arial" w:hAnsi="Arial" w:cs="Arial"/>
                <w:b/>
                <w:sz w:val="18"/>
                <w:szCs w:val="18"/>
              </w:rPr>
              <w:t>usługi kształcenia ustawicznego</w:t>
            </w:r>
            <w:r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33E8">
              <w:rPr>
                <w:rFonts w:ascii="Arial" w:hAnsi="Arial" w:cs="Arial"/>
                <w:sz w:val="18"/>
                <w:szCs w:val="18"/>
              </w:rPr>
              <w:t>m.in. </w:t>
            </w:r>
            <w:r w:rsidRPr="00CF2E1B">
              <w:rPr>
                <w:rFonts w:ascii="Arial" w:hAnsi="Arial" w:cs="Arial"/>
                <w:sz w:val="18"/>
                <w:szCs w:val="18"/>
              </w:rPr>
              <w:t>w następującym zakresie: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ceny usługi kształcenia ustawicznego,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liczby osób objętych kształceniem ustawicznym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realizatora usługi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programu kształcenia lub zakresu egzaminu</w:t>
            </w:r>
            <w:r w:rsidR="002752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D827B8" w14:textId="77777777" w:rsidR="00016B27" w:rsidRPr="00843282" w:rsidRDefault="00016B27" w:rsidP="008B33E8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F2E1B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prawo weryfikacji celowości zastosowanego wsparcia, 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biorąc pod uwagę rodzaj i zakres zaplanowanego do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kształcenia ustawicznego, uwzględniając specyfikę i charakter prowadzonej działalności oraz uwzględniając ceny rynkowe na kształcenie o</w:t>
            </w:r>
            <w:r w:rsidR="00ED7155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podobnym zakresie i formie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9A2C25" w:rsidRPr="00CF2E1B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14:paraId="7678973B" w14:textId="77777777"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zobowiązany będzie do zawarcia z pracownikiem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któremu zostaną sfinansowane koszty kształcenia ustawicznego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umowy określając</w:t>
            </w:r>
            <w:r w:rsidR="004D1DA2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ej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prawa i obowiązki stron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zobowiązanie pracownika do</w:t>
            </w:r>
            <w:r w:rsidR="00ED7155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zwrotu kosztów kształcenia, w przypadku nieukończenia kształcenia ustawicznego w powodu rozwiązania przez niego umowy o pracę lub rozwiązania z nim umowy o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5D1DC6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pracę na podstawie art. 52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stawy z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dnia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26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czerwca 1974r. - Kodeks pracy.</w:t>
            </w:r>
          </w:p>
          <w:p w14:paraId="0B4EA707" w14:textId="77777777"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zwraca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do Powiatowego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rzędu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P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racy środki KFS wydane na kształcenie ustawiczne 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osób uprawnionych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, na zasadach określonych w umowie. Zwrot środków następuje w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szczególności w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przypadku nieukończenia kształceni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a ustawicznego przez uczestnika.</w:t>
            </w:r>
          </w:p>
          <w:p w14:paraId="636A5CEE" w14:textId="77777777" w:rsidR="00016B27" w:rsidRPr="00843282" w:rsidRDefault="005A11C9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Środki z KFS przyznane 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racodawcy prowadzącemu działalność gospodarczą stanowią </w:t>
            </w:r>
            <w:r w:rsidR="00016B27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pomoc udzielaną zgodnie z warunkami dopuszczalności pomocy </w:t>
            </w:r>
            <w:r w:rsidR="00016B27"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 xml:space="preserve">de </w:t>
            </w:r>
            <w:proofErr w:type="spellStart"/>
            <w:r w:rsidR="00016B27"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minimis</w:t>
            </w:r>
            <w:proofErr w:type="spellEnd"/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14:paraId="027C08CE" w14:textId="77777777" w:rsidR="008F0FB0" w:rsidRPr="00843282" w:rsidRDefault="00B120B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ie jest możliwe zawarcie um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owy o finansowanie kształcenia 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ustawicznego ze środków KFS, jeśli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zamierza samodzielnie np. w ramach własnych zasobów organizacyjnych i/lub kadrowych zrealizować kształcenie ustawiczne pracowników/pracodawcy.</w:t>
            </w:r>
          </w:p>
          <w:p w14:paraId="6B6A815A" w14:textId="77777777" w:rsidR="00AC3FE6" w:rsidRPr="00843282" w:rsidRDefault="00D62155" w:rsidP="00502C5D">
            <w:pPr>
              <w:pStyle w:val="Akapitzlist"/>
              <w:numPr>
                <w:ilvl w:val="0"/>
                <w:numId w:val="6"/>
              </w:numPr>
              <w:spacing w:before="240" w:line="276" w:lineRule="auto"/>
              <w:ind w:left="371"/>
              <w:contextualSpacing/>
              <w:jc w:val="both"/>
              <w:rPr>
                <w:rStyle w:val="czeinternetowe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Powiatowy Urząd Pracy może przeprowadzić kontrolę u Pracodawcy w zakresie </w:t>
            </w:r>
            <w:r w:rsidR="00B120B7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warunków umowy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wydatkowania środków KFS zgodnie z przeznaczeniem, właściwego dokumentowania oraz rozliczania środków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celu żądać danych, dokumentów i udziel</w:t>
            </w:r>
            <w:r w:rsidR="00BE43EF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e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nia wyjaśnień.</w:t>
            </w:r>
          </w:p>
          <w:p w14:paraId="6FF15494" w14:textId="77777777" w:rsidR="00AC3FE6" w:rsidRPr="007D78F9" w:rsidRDefault="00AC3FE6" w:rsidP="00050A45">
            <w:pPr>
              <w:pStyle w:val="Akapitzlist"/>
              <w:numPr>
                <w:ilvl w:val="0"/>
                <w:numId w:val="6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strike/>
                <w:color w:val="000000"/>
                <w:kern w:val="20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Pracownik Powiatowego Urzędu Pracy może objaśnić sposób wypełnienia wniosku, nie może natomiast wypełniać go za wnioskodawcę.</w:t>
            </w:r>
          </w:p>
        </w:tc>
      </w:tr>
    </w:tbl>
    <w:p w14:paraId="683AEA77" w14:textId="77777777" w:rsidR="009B6442" w:rsidRDefault="009B6442">
      <w:pPr>
        <w:widowControl/>
        <w:suppressAutoHyphens w:val="0"/>
        <w:rPr>
          <w:rFonts w:ascii="Arial" w:hAnsi="Arial" w:cs="Arial"/>
          <w:b/>
        </w:rPr>
      </w:pPr>
    </w:p>
    <w:p w14:paraId="3741B4E4" w14:textId="77777777" w:rsidR="00FC4E34" w:rsidRDefault="00FC4E34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14:paraId="6EC56A9D" w14:textId="77777777"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14:paraId="2697F66F" w14:textId="77777777"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14:paraId="2ED5BB4B" w14:textId="77777777"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14:paraId="587F0436" w14:textId="77777777"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14:paraId="1BD16EE6" w14:textId="77777777"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14:paraId="4C983AE1" w14:textId="77777777"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14:paraId="0717B4F7" w14:textId="77777777"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14:paraId="3386186F" w14:textId="77777777"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14:paraId="3A6436B6" w14:textId="77777777" w:rsidR="00061A70" w:rsidRDefault="00061A70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14:paraId="3193BC89" w14:textId="77777777" w:rsidR="00061A70" w:rsidRDefault="00061A70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p w14:paraId="0BB49423" w14:textId="77777777" w:rsidR="00276C75" w:rsidRDefault="00276C75" w:rsidP="00FC4E34">
      <w:pPr>
        <w:pStyle w:val="Zawartotabeli"/>
        <w:snapToGrid w:val="0"/>
        <w:jc w:val="both"/>
        <w:rPr>
          <w:rFonts w:ascii="Arial" w:hAnsi="Arial" w:cs="Arial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FC4E34" w:rsidRPr="00592A1E" w14:paraId="08BC6589" w14:textId="77777777" w:rsidTr="00E3496D">
        <w:tc>
          <w:tcPr>
            <w:tcW w:w="9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9A3B751" w14:textId="77777777" w:rsidR="00FC4E34" w:rsidRPr="00592A1E" w:rsidRDefault="00FC4E34" w:rsidP="00FC4E3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592A1E">
              <w:rPr>
                <w:rFonts w:ascii="Arial" w:hAnsi="Arial" w:cs="Arial"/>
                <w:b/>
              </w:rPr>
              <w:lastRenderedPageBreak/>
              <w:t>CZĘŚĆ V</w:t>
            </w:r>
            <w:r>
              <w:rPr>
                <w:rFonts w:ascii="Arial" w:hAnsi="Arial" w:cs="Arial"/>
                <w:b/>
              </w:rPr>
              <w:t>I</w:t>
            </w:r>
            <w:r w:rsidRPr="00592A1E">
              <w:rPr>
                <w:rFonts w:ascii="Arial" w:hAnsi="Arial" w:cs="Arial"/>
                <w:b/>
              </w:rPr>
              <w:t>II. OBJAŚNIENIA</w:t>
            </w:r>
          </w:p>
        </w:tc>
      </w:tr>
    </w:tbl>
    <w:p w14:paraId="3E8FFAB5" w14:textId="77777777" w:rsidR="00FC4E34" w:rsidRDefault="00FC4E34" w:rsidP="000E1E0C">
      <w:pPr>
        <w:jc w:val="both"/>
        <w:rPr>
          <w:color w:val="000000"/>
        </w:rPr>
      </w:pPr>
    </w:p>
    <w:p w14:paraId="3491C59A" w14:textId="77777777" w:rsidR="00FC4E34" w:rsidRPr="00A23BCB" w:rsidRDefault="00FC4E34" w:rsidP="00FC4E34">
      <w:pPr>
        <w:spacing w:line="360" w:lineRule="auto"/>
        <w:rPr>
          <w:rFonts w:ascii="Arial" w:eastAsia="TimesNewRomanPSMT" w:hAnsi="Arial" w:cs="Arial"/>
          <w:sz w:val="2"/>
          <w:szCs w:val="2"/>
        </w:rPr>
      </w:pPr>
    </w:p>
    <w:p w14:paraId="5756623C" w14:textId="77777777" w:rsidR="00FC4E34" w:rsidRPr="00C4467D" w:rsidRDefault="00FC4E34" w:rsidP="00FC4E34">
      <w:pPr>
        <w:tabs>
          <w:tab w:val="left" w:pos="426"/>
        </w:tabs>
        <w:autoSpaceDE w:val="0"/>
        <w:jc w:val="both"/>
        <w:rPr>
          <w:rFonts w:ascii="Arial" w:eastAsia="TimesNewRomanPSMT" w:hAnsi="Arial" w:cs="Arial"/>
          <w:sz w:val="2"/>
          <w:szCs w:val="2"/>
          <w:u w:val="single"/>
        </w:rPr>
      </w:pPr>
    </w:p>
    <w:p w14:paraId="280387F7" w14:textId="77777777" w:rsidR="00FC4E34" w:rsidRPr="00C4467D" w:rsidRDefault="00FC4E34" w:rsidP="00FC4E34">
      <w:pPr>
        <w:tabs>
          <w:tab w:val="left" w:pos="426"/>
        </w:tabs>
        <w:autoSpaceDE w:val="0"/>
        <w:spacing w:line="100" w:lineRule="atLeast"/>
        <w:jc w:val="both"/>
        <w:rPr>
          <w:rFonts w:ascii="Arial" w:hAnsi="Arial" w:cs="Arial"/>
          <w:sz w:val="2"/>
          <w:szCs w:val="2"/>
        </w:rPr>
      </w:pPr>
    </w:p>
    <w:p w14:paraId="2A83E559" w14:textId="77777777" w:rsidR="00FC4E34" w:rsidRPr="008632DC" w:rsidRDefault="00FC4E34" w:rsidP="00FC4E34">
      <w:pPr>
        <w:pStyle w:val="western"/>
        <w:spacing w:before="0"/>
        <w:rPr>
          <w:rFonts w:ascii="Arial" w:eastAsia="TimesNewRomanPSMT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1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Numer rachunku bankowego</w:t>
      </w:r>
      <w:r w:rsidRPr="00AB4191">
        <w:rPr>
          <w:rFonts w:ascii="Arial" w:hAnsi="Arial" w:cs="Arial"/>
          <w:sz w:val="22"/>
          <w:szCs w:val="22"/>
        </w:rPr>
        <w:t xml:space="preserve"> stanowi własność pracodawcy. </w:t>
      </w:r>
      <w:r w:rsidRPr="00AB4191">
        <w:rPr>
          <w:rFonts w:ascii="Arial" w:eastAsia="TimesNewRomanPSMT" w:hAnsi="Arial" w:cs="Arial"/>
          <w:sz w:val="22"/>
          <w:szCs w:val="22"/>
        </w:rPr>
        <w:t>Nazwa posiadacza ww. rachunku bankowego musi być tożsama z nazwą Pracodawcy wymienioną w Części I </w:t>
      </w:r>
      <w:r>
        <w:rPr>
          <w:rFonts w:ascii="Arial" w:eastAsia="TimesNewRomanPSMT" w:hAnsi="Arial" w:cs="Arial"/>
          <w:sz w:val="22"/>
          <w:szCs w:val="22"/>
        </w:rPr>
        <w:t>pkt 1 wniosku.</w:t>
      </w:r>
    </w:p>
    <w:p w14:paraId="21026046" w14:textId="77777777"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14:paraId="73342835" w14:textId="77777777"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2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Pracownik</w:t>
      </w:r>
      <w:r w:rsidRPr="00AB4191">
        <w:rPr>
          <w:rFonts w:ascii="Arial" w:hAnsi="Arial" w:cs="Arial"/>
          <w:sz w:val="22"/>
          <w:szCs w:val="22"/>
        </w:rPr>
        <w:t xml:space="preserve"> - oznacza osobę fizyczną zatrudnioną na podstawie umowy o pracę, powołania, wyboru, mianowania lub spółdzielczej umowy o pracę. Pracownikiem jest tylko osoba wykonująca pracę w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ramach stosunku pracy. Nie jest pracownikiem osoba, która wykonuje pracę w ramach przepisów prawa cywilnego, np.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na podstawie umowy zlecenia, umowy o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dzieło czy też innych rodzajów umów cywilnoprawnych.</w:t>
      </w:r>
    </w:p>
    <w:p w14:paraId="32F75DBC" w14:textId="77777777"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14:paraId="56D3BF1A" w14:textId="77777777"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3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Stan personelu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odpowiada </w:t>
      </w:r>
      <w:r w:rsidRPr="00AB4191">
        <w:rPr>
          <w:rFonts w:ascii="Arial" w:hAnsi="Arial" w:cs="Arial"/>
          <w:sz w:val="22"/>
          <w:szCs w:val="22"/>
        </w:rPr>
        <w:t>roczn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ym jednostkom </w:t>
      </w:r>
      <w:r w:rsidRPr="00AB4191">
        <w:rPr>
          <w:rFonts w:ascii="Arial" w:hAnsi="Arial" w:cs="Arial"/>
          <w:sz w:val="22"/>
          <w:szCs w:val="22"/>
        </w:rPr>
        <w:t>pracy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(wskaźnik RJP)</w:t>
      </w:r>
      <w:r w:rsidRPr="00AB4191">
        <w:rPr>
          <w:rFonts w:ascii="Arial" w:hAnsi="Arial" w:cs="Arial"/>
          <w:sz w:val="22"/>
          <w:szCs w:val="22"/>
        </w:rPr>
        <w:t>. Wyznaczan</w:t>
      </w:r>
      <w:r w:rsidRPr="00AB4191">
        <w:rPr>
          <w:rFonts w:ascii="Arial" w:hAnsi="Arial" w:cs="Arial"/>
          <w:sz w:val="22"/>
          <w:szCs w:val="22"/>
          <w:lang w:val="pl-PL"/>
        </w:rPr>
        <w:t>a jest</w:t>
      </w:r>
      <w:r w:rsidRPr="00AB4191">
        <w:rPr>
          <w:rFonts w:ascii="Arial" w:hAnsi="Arial" w:cs="Arial"/>
          <w:sz w:val="22"/>
          <w:szCs w:val="22"/>
        </w:rPr>
        <w:t xml:space="preserve"> jako przeliczenie cząstkowych etatów na efektywną liczbę etatów pełnych. Należy podać liczbę zatrudnionych w skali roku w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przeliczeniu na pełne etaty. Osoby pracujące w niepełnym wymiarze etatu lub które nie przepracowały pełnego roku (np. pracownicy sezonowi oraz zatrudnieni na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podstawie umów na czas określony) należy wyrazić jako wartość ułamkową. W liczbie zatrudnionych uwzględnia się zarówno pracowników zatrudnionych na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podstawie umowy o pracę, jak również inne osoby pracujące na rzecz przedsiębiorstwa, np. w oparciu o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kontrakty menadżerskie, właścicieli-kierowników i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wszystkie pozostałe osoby prowadzące regularną działalność w przedsiębiorstwie i</w:t>
      </w:r>
      <w:r w:rsidRPr="00AB4191">
        <w:rPr>
          <w:rFonts w:ascii="Arial" w:hAnsi="Arial" w:cs="Arial"/>
          <w:sz w:val="22"/>
          <w:szCs w:val="22"/>
          <w:lang w:val="pl-PL"/>
        </w:rPr>
        <w:t> </w:t>
      </w:r>
      <w:r w:rsidRPr="00AB4191">
        <w:rPr>
          <w:rFonts w:ascii="Arial" w:hAnsi="Arial" w:cs="Arial"/>
          <w:sz w:val="22"/>
          <w:szCs w:val="22"/>
        </w:rPr>
        <w:t>czerpiących z tego tytułu korzyści finansowe. Nie uwzględnia się natomiast osób zatrudnionych na podstawie umowy zlecenia lub o dzieło, odbywających służbę wojskową, przebywających na urlopie macierzyńskim lub wychowawczym, ani też praktykantów i stażystów.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Stan personelu należy ujmować uwzględniając przedsiębiorstwa powiązane)</w:t>
      </w:r>
    </w:p>
    <w:p w14:paraId="14571F11" w14:textId="77777777"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14:paraId="6D4F81C0" w14:textId="77777777"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4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Grupa wielkich zawodów i specjalności</w:t>
      </w:r>
      <w:r w:rsidRPr="00AB4191">
        <w:rPr>
          <w:rFonts w:ascii="Arial" w:hAnsi="Arial" w:cs="Arial"/>
          <w:sz w:val="22"/>
          <w:szCs w:val="22"/>
        </w:rPr>
        <w:t xml:space="preserve"> – należy wybrać jedną z poniższych grup, wpisując przyporządkowaną grupie cyfrę:</w:t>
      </w:r>
    </w:p>
    <w:p w14:paraId="1E3193E5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przedstawiciele władz publicznych, wyżsi urzędnicy i kierownicy,</w:t>
      </w:r>
    </w:p>
    <w:p w14:paraId="6F037674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specjaliści,</w:t>
      </w:r>
    </w:p>
    <w:p w14:paraId="72E43E2B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technicy i inny średni personel,</w:t>
      </w:r>
    </w:p>
    <w:p w14:paraId="3931E58B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pracownicy biurowi,</w:t>
      </w:r>
    </w:p>
    <w:p w14:paraId="4A3FCAF4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pracownicy usług i sprzedawcy,</w:t>
      </w:r>
    </w:p>
    <w:p w14:paraId="0C59DB18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rolnicy, ogrodnicy, leśnicy i rybacy,</w:t>
      </w:r>
    </w:p>
    <w:p w14:paraId="6E36E322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robotnicy przemysłowi i rzemieślnicy,</w:t>
      </w:r>
    </w:p>
    <w:p w14:paraId="4AB49121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operatorzy i monterzy maszyn i urządzeń,</w:t>
      </w:r>
    </w:p>
    <w:p w14:paraId="0C30698C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 xml:space="preserve">pracownicy przy pracach prostych, </w:t>
      </w:r>
    </w:p>
    <w:p w14:paraId="384DC912" w14:textId="77777777" w:rsidR="00FC4E34" w:rsidRPr="00AB4191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siły zbrojne,</w:t>
      </w:r>
    </w:p>
    <w:p w14:paraId="1B278DA2" w14:textId="77777777" w:rsidR="00FC4E34" w:rsidRPr="008632DC" w:rsidRDefault="00FC4E34" w:rsidP="00FC4E34">
      <w:pPr>
        <w:pStyle w:val="Tekstprzypisukocowego"/>
        <w:numPr>
          <w:ilvl w:val="0"/>
          <w:numId w:val="8"/>
        </w:numPr>
        <w:suppressLineNumbers/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bez zawodu</w:t>
      </w:r>
    </w:p>
    <w:p w14:paraId="57714E60" w14:textId="77777777"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14:paraId="30D8A081" w14:textId="77777777"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Style w:val="Odwoanieprzypisukocowego"/>
          <w:rFonts w:ascii="Arial" w:hAnsi="Arial" w:cs="Arial"/>
          <w:sz w:val="22"/>
          <w:szCs w:val="22"/>
          <w:lang w:val="pl-PL"/>
        </w:rPr>
        <w:t>5</w:t>
      </w:r>
      <w:r w:rsidRPr="00AB4191">
        <w:rPr>
          <w:rFonts w:ascii="Arial" w:hAnsi="Arial" w:cs="Arial"/>
          <w:sz w:val="22"/>
          <w:szCs w:val="22"/>
        </w:rPr>
        <w:t xml:space="preserve"> </w:t>
      </w:r>
      <w:r w:rsidRPr="00AB4191">
        <w:rPr>
          <w:rFonts w:ascii="Arial" w:hAnsi="Arial" w:cs="Arial"/>
          <w:b/>
          <w:sz w:val="22"/>
          <w:szCs w:val="22"/>
          <w:u w:val="single"/>
        </w:rPr>
        <w:t>Podstawa zatrudnienia</w:t>
      </w:r>
      <w:r w:rsidRPr="00AB4191">
        <w:rPr>
          <w:rFonts w:ascii="Arial" w:hAnsi="Arial" w:cs="Arial"/>
          <w:sz w:val="22"/>
          <w:szCs w:val="22"/>
        </w:rPr>
        <w:t>: DZIAŁ PIERWSZY, Rozdział I, art. 2 ustawy z dnia 26 czerwca 1974r. Kodeks pracy.</w:t>
      </w:r>
    </w:p>
    <w:p w14:paraId="0192305C" w14:textId="77777777"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14:paraId="6055F570" w14:textId="77777777" w:rsidR="00FC4E34" w:rsidRPr="00AB4191" w:rsidRDefault="00FC4E34" w:rsidP="00FC4E34">
      <w:pPr>
        <w:jc w:val="both"/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6</w:t>
      </w:r>
      <w:r w:rsidRPr="00AB4191">
        <w:rPr>
          <w:rFonts w:ascii="Arial" w:hAnsi="Arial" w:cs="Arial"/>
          <w:sz w:val="22"/>
          <w:szCs w:val="22"/>
        </w:rPr>
        <w:t xml:space="preserve"> W informacji należy uwzględnić </w:t>
      </w:r>
      <w:r w:rsidRPr="00AB4191">
        <w:rPr>
          <w:rFonts w:ascii="Arial" w:hAnsi="Arial" w:cs="Arial"/>
          <w:b/>
          <w:sz w:val="22"/>
          <w:szCs w:val="22"/>
          <w:u w:val="single"/>
        </w:rPr>
        <w:t>dofinansowanie KFS</w:t>
      </w:r>
      <w:r w:rsidRPr="00AB4191">
        <w:rPr>
          <w:rFonts w:ascii="Arial" w:hAnsi="Arial" w:cs="Arial"/>
          <w:sz w:val="22"/>
          <w:szCs w:val="22"/>
        </w:rPr>
        <w:t xml:space="preserve"> przyznane w bieżącym roku kalendarzowym we wszystkich urzędach pracy. PUP przyznaje środki KFS na sfinansowanie kształcenia ustawicznego pracowników i pracodawcy do limitów finansowych określonych w ogłoszeniu o</w:t>
      </w:r>
      <w:r>
        <w:rPr>
          <w:rFonts w:ascii="Arial" w:hAnsi="Arial" w:cs="Arial"/>
          <w:sz w:val="22"/>
          <w:szCs w:val="22"/>
        </w:rPr>
        <w:t> </w:t>
      </w:r>
      <w:r w:rsidRPr="00AB4191">
        <w:rPr>
          <w:rFonts w:ascii="Arial" w:hAnsi="Arial" w:cs="Arial"/>
          <w:sz w:val="22"/>
          <w:szCs w:val="22"/>
        </w:rPr>
        <w:t>naborze wniosków. Przeciętne wynagrodzenie (wg komunikatu Prezesa GUS</w:t>
      </w:r>
      <w:r w:rsidRPr="00AB4191">
        <w:rPr>
          <w:rFonts w:ascii="Arial" w:hAnsi="Arial" w:cs="Arial"/>
          <w:b/>
          <w:sz w:val="22"/>
          <w:szCs w:val="22"/>
        </w:rPr>
        <w:t>*</w:t>
      </w:r>
      <w:r w:rsidRPr="00AB4191">
        <w:rPr>
          <w:rFonts w:ascii="Arial" w:hAnsi="Arial" w:cs="Arial"/>
          <w:sz w:val="22"/>
          <w:szCs w:val="22"/>
        </w:rPr>
        <w:t>) jest ogłoszone na</w:t>
      </w:r>
      <w:r>
        <w:rPr>
          <w:rFonts w:ascii="Arial" w:hAnsi="Arial" w:cs="Arial"/>
          <w:sz w:val="22"/>
          <w:szCs w:val="22"/>
        </w:rPr>
        <w:t> </w:t>
      </w:r>
      <w:r w:rsidRPr="00AB4191">
        <w:rPr>
          <w:rFonts w:ascii="Arial" w:hAnsi="Arial" w:cs="Arial"/>
          <w:sz w:val="22"/>
          <w:szCs w:val="22"/>
        </w:rPr>
        <w:t xml:space="preserve">stronie Internetowej: </w:t>
      </w:r>
      <w:hyperlink r:id="rId190" w:history="1">
        <w:r w:rsidRPr="00AB4191">
          <w:rPr>
            <w:rStyle w:val="Hipercze"/>
            <w:rFonts w:ascii="Arial" w:hAnsi="Arial" w:cs="Arial"/>
            <w:sz w:val="22"/>
            <w:szCs w:val="22"/>
          </w:rPr>
          <w:t>https://stat.gov.pl/sygnalne/komunikaty-i-obwieszczenia/</w:t>
        </w:r>
      </w:hyperlink>
      <w:r w:rsidRPr="00AB4191">
        <w:rPr>
          <w:rFonts w:ascii="Arial" w:hAnsi="Arial" w:cs="Arial"/>
          <w:sz w:val="22"/>
          <w:szCs w:val="22"/>
        </w:rPr>
        <w:t>. Pracodawca, planując kształcenie ustawiczne, musi wziąć pod uwagę limity kwotowe wyszczególnione w ogłoszeniu naboru wniosków, jeżeli w bieżącym roku otrzymał już wsparcie finansowe ze środków KFS lub ubiega si</w:t>
      </w:r>
      <w:r>
        <w:rPr>
          <w:rFonts w:ascii="Arial" w:hAnsi="Arial" w:cs="Arial"/>
          <w:sz w:val="22"/>
          <w:szCs w:val="22"/>
        </w:rPr>
        <w:t>ę o ich otrzymanie w innym PUP.</w:t>
      </w:r>
    </w:p>
    <w:p w14:paraId="5CB5B67C" w14:textId="77777777"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14:paraId="42268E76" w14:textId="77777777"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7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Pracownikiem nie jest osoba 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współpracująca</w:t>
      </w:r>
      <w:r w:rsidRPr="00AB4191">
        <w:rPr>
          <w:rFonts w:ascii="Arial" w:hAnsi="Arial" w:cs="Arial"/>
          <w:bCs/>
          <w:sz w:val="22"/>
          <w:szCs w:val="22"/>
          <w:lang w:val="pl-PL"/>
        </w:rPr>
        <w:t>. Zgodnie z art. 8 ust. 11 ustawy o systemie ubezpieczeń społecznych: „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Za osobę współpracującą z osobami prowadzącymi pozarolniczą działalność, zleceniobiorcami oraz z osobami fizycznymi, wskazanymi w</w:t>
      </w:r>
      <w:r w:rsidRPr="00AB4191">
        <w:rPr>
          <w:rFonts w:ascii="Arial" w:eastAsia="Lucida Sans Unicode" w:hAnsi="Arial" w:cs="Arial"/>
          <w:b/>
          <w:bCs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bCs/>
          <w:i/>
          <w:sz w:val="22"/>
          <w:szCs w:val="22"/>
          <w:shd w:val="clear" w:color="auto" w:fill="FFFFFF"/>
          <w:lang w:val="pl-PL" w:eastAsia="ar-SA" w:bidi="ar-SA"/>
        </w:rPr>
        <w:t>art. 18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i/>
          <w:iCs/>
          <w:sz w:val="22"/>
          <w:szCs w:val="22"/>
          <w:shd w:val="clear" w:color="auto" w:fill="FFFFFF"/>
          <w:lang w:val="pl-PL" w:eastAsia="ar-SA" w:bidi="ar-SA"/>
        </w:rPr>
        <w:t>wyłączenie z podlegania obowiązkowym ubezpieczeniom społecznym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ust. 1 ustawy z dnia 6 marca 2018 r. – Prawo przedsiębiorców, o której mowa w</w:t>
      </w:r>
      <w:r w:rsidRPr="00AB4191">
        <w:rPr>
          <w:rFonts w:ascii="Arial" w:eastAsia="Lucida Sans Unicode" w:hAnsi="Arial" w:cs="Arial"/>
          <w:b/>
          <w:bCs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bCs/>
          <w:i/>
          <w:sz w:val="22"/>
          <w:szCs w:val="22"/>
          <w:shd w:val="clear" w:color="auto" w:fill="FFFFFF"/>
          <w:lang w:val="pl-PL" w:eastAsia="ar-SA" w:bidi="ar-SA"/>
        </w:rPr>
        <w:t>art. 6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> </w:t>
      </w:r>
      <w:r w:rsidRPr="00AB4191">
        <w:rPr>
          <w:rFonts w:ascii="Arial" w:eastAsia="Lucida Sans Unicode" w:hAnsi="Arial" w:cs="Arial"/>
          <w:i/>
          <w:iCs/>
          <w:sz w:val="22"/>
          <w:szCs w:val="22"/>
          <w:shd w:val="clear" w:color="auto" w:fill="FFFFFF"/>
          <w:lang w:val="pl-PL" w:eastAsia="ar-SA" w:bidi="ar-SA"/>
        </w:rPr>
        <w:t>podmioty podlegające obowiązkowemu ubezpieczeniu emerytalnemu i rentowemu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t xml:space="preserve"> ust. 1 pkt 4–5a, uważa się małżonka, dzieci własne, dzieci drugiego </w:t>
      </w:r>
      <w:r w:rsidRPr="00AB4191">
        <w:rPr>
          <w:rFonts w:ascii="Arial" w:eastAsia="Lucida Sans Unicode" w:hAnsi="Arial" w:cs="Arial"/>
          <w:i/>
          <w:sz w:val="22"/>
          <w:szCs w:val="22"/>
          <w:shd w:val="clear" w:color="auto" w:fill="FFFFFF"/>
          <w:lang w:val="pl-PL" w:eastAsia="ar-SA" w:bidi="ar-SA"/>
        </w:rPr>
        <w:lastRenderedPageBreak/>
        <w:t>małżonka i dzieci przysposobione, rodziców, macochę i ojczyma oraz osoby przysposabiające, jeżeli pozostają z nimi we wspólnym gospodarstwie domowym i współpracują przy prowadzeniu tej działalności lub wykonywaniu umowy agencyjnej lub umowy zlecenia; nie dotyczy to osób, z którymi została zawarta umowa o pracę w celu przygotowania zawodowego</w:t>
      </w:r>
      <w:r w:rsidRPr="00AB4191">
        <w:rPr>
          <w:rFonts w:ascii="Arial" w:eastAsia="Lucida Sans Unicode" w:hAnsi="Arial" w:cs="Arial"/>
          <w:sz w:val="22"/>
          <w:szCs w:val="22"/>
          <w:shd w:val="clear" w:color="auto" w:fill="FFFFFF"/>
          <w:lang w:val="pl-PL" w:eastAsia="ar-SA" w:bidi="ar-SA"/>
        </w:rPr>
        <w:t>.”</w:t>
      </w:r>
    </w:p>
    <w:p w14:paraId="5C340F6B" w14:textId="77777777" w:rsidR="00FC4E34" w:rsidRPr="00AB4191" w:rsidRDefault="00FC4E34" w:rsidP="00FC4E34">
      <w:pPr>
        <w:pStyle w:val="Tekstprzypisukocowego"/>
        <w:suppressLineNumbers/>
        <w:jc w:val="both"/>
        <w:rPr>
          <w:rFonts w:ascii="Arial" w:hAnsi="Arial" w:cs="Arial"/>
          <w:sz w:val="22"/>
          <w:szCs w:val="22"/>
          <w:lang w:val="pl-PL"/>
        </w:rPr>
      </w:pPr>
    </w:p>
    <w:p w14:paraId="544071CF" w14:textId="77777777" w:rsidR="00FC4E34" w:rsidRPr="00AB4191" w:rsidRDefault="00FC4E34" w:rsidP="00FC4E34">
      <w:pPr>
        <w:rPr>
          <w:rFonts w:ascii="Arial" w:hAnsi="Arial" w:cs="Arial"/>
          <w:sz w:val="22"/>
          <w:szCs w:val="22"/>
        </w:rPr>
      </w:pPr>
      <w:r w:rsidRPr="00AB4191">
        <w:rPr>
          <w:rStyle w:val="Odwoanieprzypisukocowego"/>
          <w:rFonts w:ascii="Arial" w:hAnsi="Arial" w:cs="Arial"/>
          <w:sz w:val="22"/>
          <w:szCs w:val="22"/>
        </w:rPr>
        <w:t>8</w:t>
      </w:r>
      <w:r w:rsidRPr="00AB4191">
        <w:rPr>
          <w:rFonts w:ascii="Arial" w:hAnsi="Arial" w:cs="Arial"/>
          <w:sz w:val="22"/>
          <w:szCs w:val="22"/>
        </w:rPr>
        <w:t xml:space="preserve">   Środki KFS Pracodawca może przeznaczyć na:</w:t>
      </w:r>
    </w:p>
    <w:p w14:paraId="475AE84B" w14:textId="77777777"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określenie potrzeb Pracodawcy w zakresie kształcenia ustawicznego w związku z ubieganiem się o sfinansowanie tego kształcenia ze środków KFS,</w:t>
      </w:r>
    </w:p>
    <w:p w14:paraId="058E53C6" w14:textId="77777777"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kursy i studia podyplomowe realizowane z inicjatywy pracodawcy lub za jego zgodą,</w:t>
      </w:r>
    </w:p>
    <w:p w14:paraId="40309431" w14:textId="77777777"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egzaminy umożliwiające uzyskanie dokumentów potwierdzających nabycie umiejętności, kwalifikacji lub uprawnień zawodowych,</w:t>
      </w:r>
    </w:p>
    <w:p w14:paraId="22B1FDA9" w14:textId="77777777" w:rsidR="00FC4E34" w:rsidRPr="00AB4191" w:rsidRDefault="00FC4E34" w:rsidP="00FC4E34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AB4191">
        <w:rPr>
          <w:rFonts w:ascii="Arial" w:hAnsi="Arial" w:cs="Arial"/>
          <w:sz w:val="22"/>
          <w:szCs w:val="22"/>
        </w:rPr>
        <w:t>badania lekarskie i psychologiczne wymagane do podjęcia kształcenia lub pracy zawodowej po ukończonym kształceniu,</w:t>
      </w:r>
    </w:p>
    <w:p w14:paraId="215CF86A" w14:textId="77777777" w:rsidR="00FC4E34" w:rsidRPr="008632DC" w:rsidRDefault="00FC4E34" w:rsidP="00FC4E34">
      <w:pPr>
        <w:pStyle w:val="Tekstprzypisukocowego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B4191">
        <w:rPr>
          <w:rFonts w:ascii="Arial" w:hAnsi="Arial" w:cs="Arial"/>
          <w:sz w:val="22"/>
          <w:szCs w:val="22"/>
        </w:rPr>
        <w:t>ubezpieczenie od następstw nieszczęśliwych wypadków w związku z podjętym kształceniem.</w:t>
      </w:r>
    </w:p>
    <w:p w14:paraId="06B2C0F2" w14:textId="77777777"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14:paraId="12A0AD81" w14:textId="77777777" w:rsidR="00FC4E34" w:rsidRDefault="00FC4E34" w:rsidP="00FC4E34">
      <w:pPr>
        <w:pStyle w:val="Tekstprzypisudolnego"/>
        <w:jc w:val="both"/>
        <w:rPr>
          <w:rFonts w:ascii="Arial" w:hAnsi="Arial" w:cs="Arial"/>
          <w:b/>
          <w:bCs/>
          <w:sz w:val="22"/>
          <w:szCs w:val="22"/>
          <w:u w:val="single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9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P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riorytety KFS ustalone na bieżący rok kalendarzowy</w:t>
      </w:r>
    </w:p>
    <w:p w14:paraId="392CDA12" w14:textId="77777777" w:rsidR="009B721F" w:rsidRPr="00AB4191" w:rsidRDefault="009B721F" w:rsidP="00FC4E34">
      <w:pPr>
        <w:pStyle w:val="Tekstprzypisudolnego"/>
        <w:jc w:val="both"/>
        <w:rPr>
          <w:rFonts w:ascii="Arial" w:hAnsi="Arial" w:cs="Arial"/>
          <w:sz w:val="22"/>
          <w:szCs w:val="22"/>
          <w:lang w:val="pl-PL"/>
        </w:rPr>
      </w:pPr>
    </w:p>
    <w:p w14:paraId="08B6C4D3" w14:textId="77777777" w:rsidR="00FC4E34" w:rsidRDefault="00FC4E34" w:rsidP="00FC4E34">
      <w:pPr>
        <w:pStyle w:val="TableParagraph"/>
        <w:spacing w:before="20" w:line="230" w:lineRule="exact"/>
        <w:ind w:right="106"/>
        <w:jc w:val="both"/>
        <w:rPr>
          <w:rFonts w:ascii="Arial" w:hAnsi="Arial" w:cs="Arial"/>
          <w:lang w:eastAsia="pl-PL"/>
        </w:rPr>
      </w:pPr>
      <w:r w:rsidRPr="00AB4191">
        <w:rPr>
          <w:rFonts w:ascii="Arial" w:hAnsi="Arial" w:cs="Arial"/>
          <w:lang w:eastAsia="pl-PL"/>
        </w:rPr>
        <w:t>Aby skorzystać ze środków KFS musi zostać spełniony przynajmniej jeden z poniższych priorytetów Ministra Rodziny Pracy i Polityki Społecznej:</w:t>
      </w:r>
    </w:p>
    <w:p w14:paraId="66A995C9" w14:textId="77777777" w:rsidR="009B721F" w:rsidRDefault="009B721F" w:rsidP="00FC4E34">
      <w:pPr>
        <w:pStyle w:val="TableParagraph"/>
        <w:spacing w:before="20" w:line="230" w:lineRule="exact"/>
        <w:ind w:right="106"/>
        <w:jc w:val="both"/>
        <w:rPr>
          <w:rFonts w:ascii="Arial" w:hAnsi="Arial" w:cs="Arial"/>
          <w:lang w:eastAsia="pl-PL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FC4E34" w:rsidRPr="008632DC" w14:paraId="5810ACEE" w14:textId="77777777" w:rsidTr="00E3496D">
        <w:tc>
          <w:tcPr>
            <w:tcW w:w="10206" w:type="dxa"/>
            <w:shd w:val="clear" w:color="auto" w:fill="auto"/>
            <w:vAlign w:val="center"/>
          </w:tcPr>
          <w:p w14:paraId="12E436A2" w14:textId="77777777" w:rsidR="00FC4E34" w:rsidRPr="00217E6B" w:rsidRDefault="00E30835" w:rsidP="00E3496D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wsparcie kształcenia ustawicznego osób zatrudnionych w firmach, które na skutek obostrzeń zapobiegających rozprzestrzenianiu się choroby COVID-19, musiały ograniczyć swoje działalności</w:t>
            </w:r>
          </w:p>
        </w:tc>
      </w:tr>
      <w:tr w:rsidR="00FC4E34" w:rsidRPr="008632DC" w14:paraId="7BA1EAC2" w14:textId="77777777" w:rsidTr="00E3496D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71CA0" w14:textId="77777777" w:rsidR="00FC4E34" w:rsidRPr="00217E6B" w:rsidRDefault="00E30835" w:rsidP="00E3496D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wsparcie kształcenia ustawicznego pracowników służb medycznych, pracowników służb socjalnych, psychologów, terapeutów, pracowników domów pomocy społecznej, zakładów opiekuńczo-leczniczych, prywatnych domów opieki oraz innych placówek dla seniorów/ osób chorych/ niepełnosprawnych, które bezpośrednio pracują z osobami chorymi na COVID-19lub osobami z grupy ryzyka ciężkiego przebiegu tej choroby</w:t>
            </w:r>
          </w:p>
        </w:tc>
      </w:tr>
      <w:tr w:rsidR="00FC4E34" w:rsidRPr="008632DC" w14:paraId="6671D1D3" w14:textId="77777777" w:rsidTr="00E3496D">
        <w:tc>
          <w:tcPr>
            <w:tcW w:w="10206" w:type="dxa"/>
            <w:shd w:val="clear" w:color="auto" w:fill="auto"/>
            <w:vAlign w:val="center"/>
          </w:tcPr>
          <w:p w14:paraId="0DB7FD01" w14:textId="77777777" w:rsidR="00FC4E34" w:rsidRPr="00217E6B" w:rsidRDefault="00E30835" w:rsidP="00E3496D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wsparcie kształcenia ustawicznego w zidentyfikowanych w danym powiecie lub województwie zawodach deficytowych</w:t>
            </w:r>
          </w:p>
        </w:tc>
      </w:tr>
      <w:tr w:rsidR="00FC4E34" w:rsidRPr="008632DC" w14:paraId="7A6AFCD0" w14:textId="77777777" w:rsidTr="00E3496D">
        <w:tc>
          <w:tcPr>
            <w:tcW w:w="10206" w:type="dxa"/>
            <w:shd w:val="clear" w:color="auto" w:fill="auto"/>
            <w:vAlign w:val="center"/>
          </w:tcPr>
          <w:p w14:paraId="378B69EA" w14:textId="77777777" w:rsidR="00FC4E34" w:rsidRPr="00217E6B" w:rsidRDefault="00E30835" w:rsidP="00E3496D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wsparcie kształcenia ustawicznego osób po 45 roku życia</w:t>
            </w:r>
          </w:p>
        </w:tc>
      </w:tr>
      <w:tr w:rsidR="00FC4E34" w:rsidRPr="008632DC" w14:paraId="24A12307" w14:textId="77777777" w:rsidTr="00E3496D">
        <w:tc>
          <w:tcPr>
            <w:tcW w:w="10206" w:type="dxa"/>
            <w:shd w:val="clear" w:color="auto" w:fill="auto"/>
            <w:vAlign w:val="center"/>
          </w:tcPr>
          <w:p w14:paraId="7571AA5A" w14:textId="77777777" w:rsidR="00FC4E34" w:rsidRPr="00217E6B" w:rsidRDefault="00FC4E34" w:rsidP="00E30835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7E6B"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kształcenia ustawicznego </w:t>
            </w:r>
            <w:r w:rsidR="00E30835">
              <w:rPr>
                <w:rFonts w:ascii="Arial" w:hAnsi="Arial" w:cs="Arial"/>
                <w:sz w:val="22"/>
                <w:szCs w:val="22"/>
                <w:lang w:val="pl-PL"/>
              </w:rPr>
              <w:t>osób powracających na rynek pracy po przerwie związanej ze sprawowaniem opieki nad dzieckiem</w:t>
            </w:r>
          </w:p>
        </w:tc>
      </w:tr>
      <w:tr w:rsidR="00FC4E34" w:rsidRPr="008632DC" w14:paraId="5129BE01" w14:textId="77777777" w:rsidTr="00E3496D">
        <w:tc>
          <w:tcPr>
            <w:tcW w:w="10206" w:type="dxa"/>
            <w:shd w:val="clear" w:color="auto" w:fill="auto"/>
            <w:vAlign w:val="center"/>
          </w:tcPr>
          <w:p w14:paraId="54C97F69" w14:textId="77777777" w:rsidR="00FC4E34" w:rsidRPr="00217E6B" w:rsidRDefault="004E00BF" w:rsidP="00E3496D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wsparcie kształcenia ustawicznego w związku z zastosowaniem w firmach nowych technologii i narzędzi pracy, w tym także technologii i narzędzi cyfrowych</w:t>
            </w:r>
          </w:p>
        </w:tc>
      </w:tr>
      <w:tr w:rsidR="00FC4E34" w:rsidRPr="008632DC" w14:paraId="299A8D69" w14:textId="77777777" w:rsidTr="004E00BF">
        <w:tc>
          <w:tcPr>
            <w:tcW w:w="10206" w:type="dxa"/>
            <w:shd w:val="clear" w:color="auto" w:fill="auto"/>
            <w:vAlign w:val="center"/>
          </w:tcPr>
          <w:p w14:paraId="496B048E" w14:textId="77777777" w:rsidR="00FC4E34" w:rsidRPr="00217E6B" w:rsidRDefault="004E00BF" w:rsidP="00E3496D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wsparcie kształcenia ustawicznego osób, które nie posiadają świadectwa ukończenia szkoły lub świadectwa dojrzałości</w:t>
            </w:r>
          </w:p>
        </w:tc>
      </w:tr>
      <w:tr w:rsidR="004E00BF" w:rsidRPr="008632DC" w14:paraId="266A1628" w14:textId="77777777" w:rsidTr="00E3496D"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FB61C" w14:textId="77777777" w:rsidR="004E00BF" w:rsidRPr="00217E6B" w:rsidRDefault="004E00BF" w:rsidP="00E3496D">
            <w:pPr>
              <w:pStyle w:val="Tekstprzypisudolnego"/>
              <w:numPr>
                <w:ilvl w:val="5"/>
                <w:numId w:val="5"/>
              </w:numPr>
              <w:ind w:left="37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217E6B">
              <w:rPr>
                <w:rFonts w:ascii="Arial" w:hAnsi="Arial" w:cs="Arial"/>
                <w:sz w:val="22"/>
                <w:szCs w:val="22"/>
                <w:lang w:val="pl-PL"/>
              </w:rPr>
      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</w:p>
        </w:tc>
      </w:tr>
    </w:tbl>
    <w:p w14:paraId="4EE0C908" w14:textId="77777777" w:rsidR="001B29B2" w:rsidRDefault="001B29B2" w:rsidP="00FC4E34">
      <w:pPr>
        <w:pStyle w:val="TableParagraph"/>
        <w:spacing w:line="222" w:lineRule="exact"/>
        <w:jc w:val="both"/>
        <w:rPr>
          <w:rFonts w:ascii="Arial" w:hAnsi="Arial" w:cs="Arial"/>
          <w:spacing w:val="-50"/>
          <w:w w:val="99"/>
          <w:u w:val="single"/>
        </w:rPr>
      </w:pPr>
    </w:p>
    <w:p w14:paraId="208D2335" w14:textId="77777777" w:rsidR="00FC4E34" w:rsidRDefault="00FC4E34" w:rsidP="00FC4E34">
      <w:pPr>
        <w:pStyle w:val="TableParagraph"/>
        <w:spacing w:line="222" w:lineRule="exact"/>
        <w:jc w:val="both"/>
        <w:rPr>
          <w:rFonts w:ascii="Arial" w:hAnsi="Arial" w:cs="Arial"/>
          <w:i/>
          <w:u w:val="single"/>
        </w:rPr>
      </w:pPr>
      <w:r w:rsidRPr="008632DC">
        <w:rPr>
          <w:rFonts w:ascii="Arial" w:hAnsi="Arial" w:cs="Arial"/>
          <w:spacing w:val="-50"/>
          <w:w w:val="99"/>
          <w:u w:val="single"/>
        </w:rPr>
        <w:t xml:space="preserve"> </w:t>
      </w:r>
      <w:r w:rsidRPr="008632DC">
        <w:rPr>
          <w:rFonts w:ascii="Arial" w:hAnsi="Arial" w:cs="Arial"/>
          <w:i/>
          <w:u w:val="single"/>
        </w:rPr>
        <w:t>Zasady spełnienia wymagań ujętych w ww. priorytetach zostały opisane szczegółowo w ogłoszeniu o naborze wniosków.</w:t>
      </w:r>
    </w:p>
    <w:p w14:paraId="618C5FED" w14:textId="77777777" w:rsidR="00901B7F" w:rsidRDefault="00901B7F" w:rsidP="00FC4E34">
      <w:pPr>
        <w:pStyle w:val="TableParagraph"/>
        <w:spacing w:line="222" w:lineRule="exact"/>
        <w:jc w:val="both"/>
        <w:rPr>
          <w:rFonts w:ascii="Arial" w:hAnsi="Arial" w:cs="Arial"/>
          <w:i/>
          <w:u w:val="single"/>
        </w:rPr>
      </w:pPr>
    </w:p>
    <w:p w14:paraId="6148DF5D" w14:textId="77777777" w:rsidR="00901B7F" w:rsidRPr="00980BCF" w:rsidRDefault="00901B7F" w:rsidP="00901B7F">
      <w:pPr>
        <w:pStyle w:val="Tekstprzypisukocoweg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80BCF">
        <w:rPr>
          <w:rFonts w:ascii="Arial" w:hAnsi="Arial" w:cs="Arial"/>
          <w:b/>
          <w:sz w:val="22"/>
          <w:szCs w:val="22"/>
          <w:lang w:val="pl-PL"/>
        </w:rPr>
        <w:t xml:space="preserve">Ad.1 </w:t>
      </w:r>
    </w:p>
    <w:p w14:paraId="43ADCB93" w14:textId="77777777" w:rsidR="00980BCF" w:rsidRDefault="00980BCF" w:rsidP="00901B7F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980BCF">
        <w:rPr>
          <w:rFonts w:ascii="Arial" w:hAnsi="Arial" w:cs="Arial"/>
          <w:sz w:val="22"/>
          <w:szCs w:val="22"/>
        </w:rPr>
        <w:t xml:space="preserve">Do wsparcia w ramach tego priorytetu mają prawo wszyscy pracodawcy, na których zostały nałożone ograniczenia, nakazy i zakazy w zakresie prowadzonej działalności gospodarczej ustanowione 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     </w:t>
      </w:r>
      <w:r w:rsidRPr="00980BCF">
        <w:rPr>
          <w:rFonts w:ascii="Arial" w:hAnsi="Arial" w:cs="Arial"/>
          <w:sz w:val="22"/>
          <w:szCs w:val="22"/>
        </w:rPr>
        <w:t xml:space="preserve">w związku z wystąpieniem stanu zagrożenia epidemicznego lub stanu epidemii, określone w przepisach wydanych na podstawie przytoczonych niżej art. 46a i art. 46b pkt 1–6 i 8–12 ustawy z dnia 5 grudnia 2008 r. o zapobieganiu oraz zwalczaniu zakażeń i chorób zakaźnych u ludzi (Dz. U. z 2020 r. poz. 1845 i 2112), które przyjęły brzmienie: </w:t>
      </w:r>
    </w:p>
    <w:p w14:paraId="7D67A99B" w14:textId="77777777" w:rsidR="00980BCF" w:rsidRDefault="00980BCF" w:rsidP="00901B7F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 w:rsidRPr="00980BCF">
        <w:rPr>
          <w:rFonts w:ascii="Arial" w:hAnsi="Arial" w:cs="Arial"/>
          <w:b/>
          <w:sz w:val="22"/>
          <w:szCs w:val="22"/>
        </w:rPr>
        <w:t>Art.46a</w:t>
      </w:r>
      <w:r w:rsidRPr="00980BCF">
        <w:rPr>
          <w:rFonts w:ascii="Arial" w:hAnsi="Arial" w:cs="Arial"/>
          <w:sz w:val="22"/>
          <w:szCs w:val="22"/>
        </w:rPr>
        <w:t xml:space="preserve">.Wprzypadku wystąpienia stanu epidemii lub stanu zagrożenia epidemicznego o charakterze </w:t>
      </w:r>
      <w:r>
        <w:rPr>
          <w:rFonts w:ascii="Arial" w:hAnsi="Arial" w:cs="Arial"/>
          <w:sz w:val="22"/>
          <w:szCs w:val="22"/>
          <w:lang w:val="pl-PL"/>
        </w:rPr>
        <w:t xml:space="preserve">              </w:t>
      </w:r>
      <w:r w:rsidRPr="00980BCF">
        <w:rPr>
          <w:rFonts w:ascii="Arial" w:hAnsi="Arial" w:cs="Arial"/>
          <w:sz w:val="22"/>
          <w:szCs w:val="22"/>
        </w:rPr>
        <w:t xml:space="preserve">i w rozmiarach przekraczających możliwości działania właściwych organów administracji rządowej </w:t>
      </w:r>
      <w:r>
        <w:rPr>
          <w:rFonts w:ascii="Arial" w:hAnsi="Arial" w:cs="Arial"/>
          <w:sz w:val="22"/>
          <w:szCs w:val="22"/>
          <w:lang w:val="pl-PL"/>
        </w:rPr>
        <w:t xml:space="preserve">                   </w:t>
      </w:r>
      <w:r w:rsidRPr="00980BCF">
        <w:rPr>
          <w:rFonts w:ascii="Arial" w:hAnsi="Arial" w:cs="Arial"/>
          <w:sz w:val="22"/>
          <w:szCs w:val="22"/>
        </w:rPr>
        <w:t xml:space="preserve">i organów jednostek samorządu terytorialnego, Rada Ministrów może określić, w drodze rozporządzenia, na podstawie danych przekazanych przez ministra właściwego do spraw zdrowia, </w:t>
      </w:r>
      <w:r w:rsidRPr="00980BCF">
        <w:rPr>
          <w:rFonts w:ascii="Arial" w:hAnsi="Arial" w:cs="Arial"/>
          <w:sz w:val="22"/>
          <w:szCs w:val="22"/>
        </w:rPr>
        <w:lastRenderedPageBreak/>
        <w:t xml:space="preserve">ministra właściwego do spraw wewnętrznych, ministra właściwego do spraw administracji publicznej, Głównego Inspektora Sanitarnego oraz wojewodów: </w:t>
      </w:r>
    </w:p>
    <w:p w14:paraId="0CE28C08" w14:textId="77777777" w:rsidR="00980BCF" w:rsidRDefault="00980BCF" w:rsidP="00901B7F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980BCF">
        <w:rPr>
          <w:rFonts w:ascii="Arial" w:hAnsi="Arial" w:cs="Arial"/>
          <w:sz w:val="22"/>
          <w:szCs w:val="22"/>
        </w:rPr>
        <w:t xml:space="preserve">1) zagrożony obszar wraz ze wskazaniem rodzaju strefy, na którym wystąpił stan epidemii lub stan zagrożenia epidemicznego, </w:t>
      </w:r>
    </w:p>
    <w:p w14:paraId="6A22D7F6" w14:textId="77777777" w:rsidR="00980BCF" w:rsidRDefault="00980BCF" w:rsidP="00901B7F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980BCF">
        <w:rPr>
          <w:rFonts w:ascii="Arial" w:hAnsi="Arial" w:cs="Arial"/>
          <w:sz w:val="22"/>
          <w:szCs w:val="22"/>
        </w:rPr>
        <w:t xml:space="preserve">2) rodzaj stosowanych rozwiązań –w zakresie określonym w art.46b – mając na względzie zakres stosowanych rozwiązań oraz uwzględniając bieżące możliwości budżetu państwa oraz budżetów jednostek samorządu terytorialnego. </w:t>
      </w:r>
    </w:p>
    <w:p w14:paraId="55C3D607" w14:textId="77777777" w:rsidR="00980BCF" w:rsidRDefault="00980BCF" w:rsidP="00901B7F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980BCF">
        <w:rPr>
          <w:rFonts w:ascii="Arial" w:hAnsi="Arial" w:cs="Arial"/>
          <w:b/>
          <w:sz w:val="22"/>
          <w:szCs w:val="22"/>
        </w:rPr>
        <w:t>Art.46b.</w:t>
      </w:r>
      <w:r w:rsidRPr="00980BCF">
        <w:rPr>
          <w:rFonts w:ascii="Arial" w:hAnsi="Arial" w:cs="Arial"/>
          <w:sz w:val="22"/>
          <w:szCs w:val="22"/>
        </w:rPr>
        <w:t xml:space="preserve"> W rozporządzeniu, o którym mowa w art.46a, można ustanowić:</w:t>
      </w:r>
    </w:p>
    <w:p w14:paraId="54F6A654" w14:textId="77777777" w:rsidR="00980BCF" w:rsidRDefault="00980BCF" w:rsidP="00901B7F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980BCF">
        <w:rPr>
          <w:rFonts w:ascii="Arial" w:hAnsi="Arial" w:cs="Arial"/>
          <w:sz w:val="22"/>
          <w:szCs w:val="22"/>
        </w:rPr>
        <w:t xml:space="preserve"> 1) ograniczenia, obowiązki i nakazy, o których mowa w art.46 ust.4; </w:t>
      </w:r>
    </w:p>
    <w:p w14:paraId="1557D1EA" w14:textId="77777777" w:rsidR="00980BCF" w:rsidRDefault="00980BCF" w:rsidP="00901B7F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980BCF">
        <w:rPr>
          <w:rFonts w:ascii="Arial" w:hAnsi="Arial" w:cs="Arial"/>
          <w:sz w:val="22"/>
          <w:szCs w:val="22"/>
        </w:rPr>
        <w:t xml:space="preserve">2) czasowe ograniczenie określonych zakresów działalności przedsiębiorców; </w:t>
      </w:r>
    </w:p>
    <w:p w14:paraId="651CB8F9" w14:textId="77777777" w:rsidR="00980BCF" w:rsidRDefault="00980BCF" w:rsidP="00901B7F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980BCF">
        <w:rPr>
          <w:rFonts w:ascii="Arial" w:hAnsi="Arial" w:cs="Arial"/>
          <w:sz w:val="22"/>
          <w:szCs w:val="22"/>
        </w:rPr>
        <w:t xml:space="preserve">3) czasową reglamentację zaopatrzenia w określonego rodzaju artykuły; </w:t>
      </w:r>
    </w:p>
    <w:p w14:paraId="19F126CA" w14:textId="77777777" w:rsidR="00980BCF" w:rsidRDefault="00980BCF" w:rsidP="00901B7F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980BCF">
        <w:rPr>
          <w:rFonts w:ascii="Arial" w:hAnsi="Arial" w:cs="Arial"/>
          <w:sz w:val="22"/>
          <w:szCs w:val="22"/>
        </w:rPr>
        <w:t xml:space="preserve">4) obowiązek poddania się badaniom lekarskim oraz stosowaniu innych środków profilaktycznych i zabiegów przez osoby chore i podejrzane o zachorowanie; </w:t>
      </w:r>
    </w:p>
    <w:p w14:paraId="5369D04C" w14:textId="77777777" w:rsidR="00980BCF" w:rsidRDefault="00980BCF" w:rsidP="00901B7F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980BCF">
        <w:rPr>
          <w:rFonts w:ascii="Arial" w:hAnsi="Arial" w:cs="Arial"/>
          <w:sz w:val="22"/>
          <w:szCs w:val="22"/>
        </w:rPr>
        <w:t xml:space="preserve">5) obowiązek poddania się kwarantannie; </w:t>
      </w:r>
    </w:p>
    <w:p w14:paraId="1D68E74D" w14:textId="77777777" w:rsidR="00980BCF" w:rsidRDefault="00980BCF" w:rsidP="00901B7F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980BCF">
        <w:rPr>
          <w:rFonts w:ascii="Arial" w:hAnsi="Arial" w:cs="Arial"/>
          <w:sz w:val="22"/>
          <w:szCs w:val="22"/>
        </w:rPr>
        <w:t xml:space="preserve">6) miejsce kwarantanny; </w:t>
      </w:r>
    </w:p>
    <w:p w14:paraId="5C7E39D5" w14:textId="77777777" w:rsidR="00980BCF" w:rsidRDefault="00980BCF" w:rsidP="00901B7F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980BCF">
        <w:rPr>
          <w:rFonts w:ascii="Arial" w:hAnsi="Arial" w:cs="Arial"/>
          <w:sz w:val="22"/>
          <w:szCs w:val="22"/>
        </w:rPr>
        <w:t xml:space="preserve">7) (uchylony) </w:t>
      </w:r>
    </w:p>
    <w:p w14:paraId="717D7771" w14:textId="77777777" w:rsidR="00980BCF" w:rsidRDefault="00980BCF" w:rsidP="00901B7F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980BCF">
        <w:rPr>
          <w:rFonts w:ascii="Arial" w:hAnsi="Arial" w:cs="Arial"/>
          <w:sz w:val="22"/>
          <w:szCs w:val="22"/>
        </w:rPr>
        <w:t xml:space="preserve">8) czasowe ograniczenie korzystania z lokali lub terenów oraz obowiązek ich zabezpieczenia; </w:t>
      </w:r>
    </w:p>
    <w:p w14:paraId="755C2CCC" w14:textId="77777777" w:rsidR="00980BCF" w:rsidRDefault="00980BCF" w:rsidP="00901B7F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980BCF">
        <w:rPr>
          <w:rFonts w:ascii="Arial" w:hAnsi="Arial" w:cs="Arial"/>
          <w:sz w:val="22"/>
          <w:szCs w:val="22"/>
        </w:rPr>
        <w:t xml:space="preserve">9) nakaz ewakuacji w ustalonym czasie z określonych miejsc, terenów i obiektów; </w:t>
      </w:r>
    </w:p>
    <w:p w14:paraId="6C2F8CF6" w14:textId="77777777" w:rsidR="00980BCF" w:rsidRDefault="00980BCF" w:rsidP="00901B7F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980BCF">
        <w:rPr>
          <w:rFonts w:ascii="Arial" w:hAnsi="Arial" w:cs="Arial"/>
          <w:sz w:val="22"/>
          <w:szCs w:val="22"/>
        </w:rPr>
        <w:t xml:space="preserve">10) nakaz lub zakaz przebywania w określonych miejscach i obiektach oraz na określonych obszarach; </w:t>
      </w:r>
    </w:p>
    <w:p w14:paraId="773FA722" w14:textId="77777777" w:rsidR="00980BCF" w:rsidRDefault="00980BCF" w:rsidP="00901B7F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980BCF">
        <w:rPr>
          <w:rFonts w:ascii="Arial" w:hAnsi="Arial" w:cs="Arial"/>
          <w:sz w:val="22"/>
          <w:szCs w:val="22"/>
        </w:rPr>
        <w:t xml:space="preserve">11) zakaz opuszczania strefy zero przez osoby chore i podejrzane o zachorowanie; </w:t>
      </w:r>
    </w:p>
    <w:p w14:paraId="5FFBC799" w14:textId="77777777" w:rsidR="00980BCF" w:rsidRDefault="00980BCF" w:rsidP="00901B7F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980BCF">
        <w:rPr>
          <w:rFonts w:ascii="Arial" w:hAnsi="Arial" w:cs="Arial"/>
          <w:sz w:val="22"/>
          <w:szCs w:val="22"/>
        </w:rPr>
        <w:t xml:space="preserve">12) nakaz określonego sposobu przemieszczania się. bądź wynikające z obostrzeń nałożonych przez władze samorządowe. </w:t>
      </w:r>
    </w:p>
    <w:p w14:paraId="59252959" w14:textId="77777777" w:rsidR="00980BCF" w:rsidRDefault="00980BCF" w:rsidP="00901B7F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980BCF">
        <w:rPr>
          <w:rFonts w:ascii="Arial" w:hAnsi="Arial" w:cs="Arial"/>
          <w:sz w:val="22"/>
          <w:szCs w:val="22"/>
        </w:rPr>
        <w:t xml:space="preserve">Dofinansowane formy kształcenia ustawicznego mają wspomagać wprowadzenie zmian umożliwiających utrzymanie się na rynku czy pozwalających uniknąć zwolnień czy wręcz zatrudnić nowych pracowników. </w:t>
      </w:r>
    </w:p>
    <w:p w14:paraId="01B02356" w14:textId="77777777" w:rsidR="00980BCF" w:rsidRPr="00980BCF" w:rsidRDefault="00980BCF" w:rsidP="00901B7F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980BCF">
        <w:rPr>
          <w:rFonts w:ascii="Arial" w:hAnsi="Arial" w:cs="Arial"/>
          <w:sz w:val="22"/>
          <w:szCs w:val="22"/>
        </w:rPr>
        <w:t xml:space="preserve">Warunkiem skorzystania ze środków priorytetu jest oświadczenie pracodawcy o konieczności nabycia nowych umiejętności czy kwalifikacji w związku z rozszerzeniem/ przekwalifikowaniem obszaru działalności firmy z powołaniem się na odpowiedni przepis. Nie ma potrzeby żądać dokumentów finansowych potwierdzających spadek obrotów itp. </w:t>
      </w:r>
    </w:p>
    <w:p w14:paraId="5D485236" w14:textId="77777777" w:rsidR="00901B7F" w:rsidRPr="00B6512F" w:rsidRDefault="00901B7F" w:rsidP="00901B7F">
      <w:pPr>
        <w:pStyle w:val="Tekstprzypisukocoweg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B6512F">
        <w:rPr>
          <w:rFonts w:ascii="Arial" w:hAnsi="Arial" w:cs="Arial"/>
          <w:b/>
          <w:sz w:val="22"/>
          <w:szCs w:val="22"/>
          <w:lang w:val="pl-PL"/>
        </w:rPr>
        <w:t>Ad.2</w:t>
      </w:r>
    </w:p>
    <w:p w14:paraId="3A86D5C2" w14:textId="77777777" w:rsidR="00B6512F" w:rsidRPr="00B6512F" w:rsidRDefault="00B6512F" w:rsidP="00901B7F">
      <w:pPr>
        <w:pStyle w:val="Tekstprzypisukocowego"/>
        <w:jc w:val="both"/>
        <w:rPr>
          <w:rFonts w:ascii="Arial" w:hAnsi="Arial" w:cs="Arial"/>
          <w:sz w:val="22"/>
          <w:szCs w:val="22"/>
        </w:rPr>
      </w:pPr>
      <w:r w:rsidRPr="00B6512F">
        <w:rPr>
          <w:rFonts w:ascii="Arial" w:hAnsi="Arial" w:cs="Arial"/>
          <w:sz w:val="22"/>
          <w:szCs w:val="22"/>
        </w:rPr>
        <w:t>Środki KFS w ramach niniejszego priorytetu są przeznaczone na wsparcie kształcenia osób pracujących z chorymi na COVID-19 lub osobami należącymi do grup ryzyka ciężkiego przebiegu COVID takich jak osoby przewlekle chore, w podeszłym wieku, bezdomne itp. Warunkiem skorzystania z dostępnych środków jest oświadczenie pracodawcy o konieczności odbycia wnioskowanego szkolenia lub nabycia określonych umiejętności. Proszę pamiętać, że w tym przypadku do szkoleń zaliczyć można również szkolenia typu radzenia sobie ze stresem, praca z trudnym pacjentem itp.</w:t>
      </w:r>
    </w:p>
    <w:p w14:paraId="61C352C9" w14:textId="77777777" w:rsidR="00901B7F" w:rsidRPr="00C14D6D" w:rsidRDefault="00901B7F" w:rsidP="00901B7F">
      <w:pPr>
        <w:pStyle w:val="Tekstprzypisukocoweg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14D6D">
        <w:rPr>
          <w:rFonts w:ascii="Arial" w:hAnsi="Arial" w:cs="Arial"/>
          <w:b/>
          <w:sz w:val="22"/>
          <w:szCs w:val="22"/>
          <w:lang w:val="pl-PL"/>
        </w:rPr>
        <w:t>Ad.3</w:t>
      </w:r>
    </w:p>
    <w:p w14:paraId="1D4BC4A9" w14:textId="77777777" w:rsidR="00901B7F" w:rsidRDefault="00901B7F" w:rsidP="00901B7F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Informacja o zawodach określonych jako deficytowe znajduje się w następujących publikacjach:</w:t>
      </w:r>
    </w:p>
    <w:p w14:paraId="7EC4407D" w14:textId="77777777" w:rsidR="00901B7F" w:rsidRPr="00C14D6D" w:rsidRDefault="00C14D6D" w:rsidP="00901B7F">
      <w:pPr>
        <w:pStyle w:val="Tekstprzypisukocoweg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- Barometr zawodów:</w:t>
      </w:r>
    </w:p>
    <w:p w14:paraId="49EAE4FC" w14:textId="77777777" w:rsidR="00C14D6D" w:rsidRPr="00C14D6D" w:rsidRDefault="005F3ECA" w:rsidP="00901B7F">
      <w:pPr>
        <w:pStyle w:val="Tekstprzypisukocowego"/>
        <w:jc w:val="both"/>
        <w:rPr>
          <w:rFonts w:ascii="Arial" w:hAnsi="Arial" w:cs="Arial"/>
          <w:color w:val="4472C4" w:themeColor="accent1"/>
          <w:sz w:val="18"/>
          <w:szCs w:val="18"/>
          <w:u w:val="single"/>
          <w:lang w:val="pl-PL"/>
        </w:rPr>
      </w:pPr>
      <w:hyperlink r:id="rId191" w:history="1">
        <w:r w:rsidR="00C14D6D" w:rsidRPr="00C14D6D">
          <w:rPr>
            <w:rStyle w:val="Hipercze"/>
            <w:rFonts w:ascii="Arial" w:hAnsi="Arial" w:cs="Arial"/>
            <w:sz w:val="18"/>
            <w:szCs w:val="18"/>
            <w:lang w:val="pl-PL"/>
          </w:rPr>
          <w:t>https://barometrzawodow.pl/modul/prognozy-na-plakatach?publication=county&amp;province=1&amp;county=48&amp;year=2021&amp;form-group%5B%5D=all</w:t>
        </w:r>
      </w:hyperlink>
      <w:r w:rsidR="00C14D6D" w:rsidRPr="00C14D6D">
        <w:rPr>
          <w:rFonts w:ascii="Arial" w:hAnsi="Arial" w:cs="Arial"/>
          <w:color w:val="4472C4" w:themeColor="accent1"/>
          <w:sz w:val="18"/>
          <w:szCs w:val="18"/>
          <w:u w:val="single"/>
          <w:lang w:val="pl-PL"/>
        </w:rPr>
        <w:t xml:space="preserve">  </w:t>
      </w:r>
    </w:p>
    <w:p w14:paraId="535F6ED6" w14:textId="77777777" w:rsidR="00901B7F" w:rsidRPr="004570BA" w:rsidRDefault="00901B7F" w:rsidP="00901B7F">
      <w:pPr>
        <w:pStyle w:val="Tekstprzypisukocoweg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570BA">
        <w:rPr>
          <w:rFonts w:ascii="Arial" w:hAnsi="Arial" w:cs="Arial"/>
          <w:b/>
          <w:sz w:val="22"/>
          <w:szCs w:val="22"/>
          <w:lang w:val="pl-PL"/>
        </w:rPr>
        <w:t>- M</w:t>
      </w:r>
      <w:r>
        <w:rPr>
          <w:rFonts w:ascii="Arial" w:hAnsi="Arial" w:cs="Arial"/>
          <w:b/>
          <w:sz w:val="22"/>
          <w:szCs w:val="22"/>
          <w:lang w:val="pl-PL"/>
        </w:rPr>
        <w:t xml:space="preserve">onitoring zawodów deficytowych </w:t>
      </w:r>
      <w:r w:rsidRPr="004570BA">
        <w:rPr>
          <w:rFonts w:ascii="Arial" w:hAnsi="Arial" w:cs="Arial"/>
          <w:b/>
          <w:sz w:val="22"/>
          <w:szCs w:val="22"/>
          <w:lang w:val="pl-PL"/>
        </w:rPr>
        <w:t>– informacja sygnalna za I</w:t>
      </w:r>
      <w:r w:rsidR="00C14D6D">
        <w:rPr>
          <w:rFonts w:ascii="Arial" w:hAnsi="Arial" w:cs="Arial"/>
          <w:b/>
          <w:sz w:val="22"/>
          <w:szCs w:val="22"/>
          <w:lang w:val="pl-PL"/>
        </w:rPr>
        <w:t>I</w:t>
      </w:r>
      <w:r w:rsidRPr="004570B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D80BEE">
        <w:rPr>
          <w:rFonts w:ascii="Arial" w:hAnsi="Arial" w:cs="Arial"/>
          <w:b/>
          <w:sz w:val="22"/>
          <w:szCs w:val="22"/>
          <w:lang w:val="pl-PL"/>
        </w:rPr>
        <w:t>półrocze 2019r.</w:t>
      </w:r>
      <w:r w:rsidRPr="004570BA">
        <w:rPr>
          <w:rFonts w:ascii="Arial" w:hAnsi="Arial" w:cs="Arial"/>
          <w:b/>
          <w:sz w:val="22"/>
          <w:szCs w:val="22"/>
          <w:lang w:val="pl-PL"/>
        </w:rPr>
        <w:t xml:space="preserve"> powiat złotoryjski</w:t>
      </w:r>
    </w:p>
    <w:p w14:paraId="0F2BF909" w14:textId="77777777" w:rsidR="00901B7F" w:rsidRDefault="00901B7F" w:rsidP="00901B7F">
      <w:pPr>
        <w:pStyle w:val="Tekstprzypisukocoweg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Ad.4</w:t>
      </w:r>
    </w:p>
    <w:p w14:paraId="24FD9A53" w14:textId="77777777" w:rsidR="00901B7F" w:rsidRDefault="004E00BF" w:rsidP="00901B7F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ramach niniejszego priorytetu ze środków KFS będą mogły skorzystać wyłącznie osoby w wieku powyżej 45 roku życia (na dzień składania wniosku).</w:t>
      </w:r>
    </w:p>
    <w:p w14:paraId="301623A4" w14:textId="77777777" w:rsidR="00901B7F" w:rsidRDefault="00901B7F" w:rsidP="00901B7F">
      <w:pPr>
        <w:pStyle w:val="Tekstprzypisukocoweg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570BA">
        <w:rPr>
          <w:rFonts w:ascii="Arial" w:hAnsi="Arial" w:cs="Arial"/>
          <w:b/>
          <w:sz w:val="22"/>
          <w:szCs w:val="22"/>
          <w:lang w:val="pl-PL"/>
        </w:rPr>
        <w:t>Ad.5</w:t>
      </w:r>
    </w:p>
    <w:p w14:paraId="5C621AFA" w14:textId="77777777" w:rsidR="004E00BF" w:rsidRDefault="004E00BF" w:rsidP="00901B7F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Wnioskodawca powinien do wniosku dołączyć </w:t>
      </w:r>
      <w:r w:rsidRPr="004570BA">
        <w:rPr>
          <w:rFonts w:ascii="Arial" w:hAnsi="Arial" w:cs="Arial"/>
          <w:sz w:val="22"/>
          <w:szCs w:val="22"/>
          <w:u w:val="single"/>
          <w:lang w:val="pl-PL"/>
        </w:rPr>
        <w:t>oświadczenie</w:t>
      </w:r>
      <w:r>
        <w:rPr>
          <w:rFonts w:ascii="Arial" w:hAnsi="Arial" w:cs="Arial"/>
          <w:sz w:val="22"/>
          <w:szCs w:val="22"/>
          <w:lang w:val="pl-PL"/>
        </w:rPr>
        <w:t>, że potencjalny uczestnik szkolenia spełnia warunki dostępu do priorytetu</w:t>
      </w:r>
    </w:p>
    <w:p w14:paraId="3AB1BED7" w14:textId="77777777" w:rsidR="00901B7F" w:rsidRDefault="00901B7F" w:rsidP="00901B7F">
      <w:pPr>
        <w:pStyle w:val="Tekstprzypisukocoweg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404CC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Ad.6</w:t>
      </w:r>
    </w:p>
    <w:p w14:paraId="4FF305A9" w14:textId="77777777" w:rsidR="004E00BF" w:rsidRDefault="004E00BF" w:rsidP="004E00BF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Wnioskodawca, który chce spełnić wymagania priorytetu powinien udowodnić, że w ciągu jednego roku przed złożeniem wniosku bądź w ciągu trzech miesięcy po jego złożeniu zostały/zostaną zakupione nowe maszyny i narzędzia, bądź będą wdrożone nowe technologie i systemy.</w:t>
      </w:r>
    </w:p>
    <w:p w14:paraId="392D1024" w14:textId="77777777" w:rsidR="00901B7F" w:rsidRPr="00C14D6D" w:rsidRDefault="00901B7F" w:rsidP="00901B7F">
      <w:pPr>
        <w:pStyle w:val="Tekstprzypisukocoweg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14D6D">
        <w:rPr>
          <w:rFonts w:ascii="Arial" w:hAnsi="Arial" w:cs="Arial"/>
          <w:b/>
          <w:sz w:val="22"/>
          <w:szCs w:val="22"/>
          <w:lang w:val="pl-PL"/>
        </w:rPr>
        <w:t>Ad.7</w:t>
      </w:r>
    </w:p>
    <w:p w14:paraId="10D11690" w14:textId="77777777" w:rsidR="00901B7F" w:rsidRDefault="004E00BF" w:rsidP="00901B7F">
      <w:pPr>
        <w:widowControl/>
        <w:suppressAutoHyphens w:val="0"/>
        <w:jc w:val="both"/>
        <w:rPr>
          <w:rFonts w:ascii="Arial" w:eastAsia="Calibri" w:hAnsi="Arial" w:cs="Arial"/>
          <w:kern w:val="0"/>
          <w:lang w:eastAsia="en-US"/>
        </w:rPr>
      </w:pPr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Ze wsparcia w ramach tego </w:t>
      </w:r>
      <w:r w:rsidR="00C14D6D">
        <w:rPr>
          <w:rFonts w:ascii="Arial" w:eastAsia="Calibri" w:hAnsi="Arial" w:cs="Arial"/>
          <w:kern w:val="0"/>
          <w:sz w:val="22"/>
          <w:szCs w:val="22"/>
          <w:lang w:eastAsia="en-US"/>
        </w:rPr>
        <w:t>priorytetu</w:t>
      </w:r>
      <w:r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mogą skorzystać osoby, które nie mają ukończonej szkoły na jakimkolwiek poziomie lub nie mają świadectwa dojrzałości.</w:t>
      </w:r>
      <w:r w:rsidR="00C14D6D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Wnioskodawca musi wykazać, że pracownik kierowany na wnioskowaną formę kształcenia ustawicznego spełnia kryteria dostępu (np. oświadczenie)</w:t>
      </w:r>
    </w:p>
    <w:p w14:paraId="405B51DA" w14:textId="77777777" w:rsidR="004E00BF" w:rsidRPr="004E00BF" w:rsidRDefault="004E00BF" w:rsidP="00901B7F">
      <w:pPr>
        <w:widowControl/>
        <w:suppressAutoHyphens w:val="0"/>
        <w:jc w:val="both"/>
        <w:rPr>
          <w:rFonts w:ascii="Arial" w:eastAsia="Calibri" w:hAnsi="Arial" w:cs="Arial"/>
          <w:b/>
          <w:kern w:val="0"/>
          <w:lang w:eastAsia="en-US"/>
        </w:rPr>
      </w:pPr>
      <w:r w:rsidRPr="004E00BF">
        <w:rPr>
          <w:rFonts w:ascii="Arial" w:eastAsia="Calibri" w:hAnsi="Arial" w:cs="Arial"/>
          <w:b/>
          <w:kern w:val="0"/>
          <w:lang w:eastAsia="en-US"/>
        </w:rPr>
        <w:lastRenderedPageBreak/>
        <w:t>Ad.8</w:t>
      </w:r>
    </w:p>
    <w:p w14:paraId="0A5FF33D" w14:textId="77777777" w:rsidR="004E00BF" w:rsidRPr="008A2EAC" w:rsidRDefault="004E00BF" w:rsidP="004E00BF">
      <w:pPr>
        <w:widowControl/>
        <w:suppressAutoHyphens w:val="0"/>
        <w:jc w:val="both"/>
        <w:rPr>
          <w:rFonts w:ascii="Arial" w:eastAsia="Calibri" w:hAnsi="Arial" w:cs="Arial"/>
          <w:b/>
          <w:kern w:val="0"/>
          <w:sz w:val="22"/>
          <w:szCs w:val="22"/>
          <w:lang w:eastAsia="en-US"/>
        </w:rPr>
      </w:pPr>
      <w:r w:rsidRPr="008A2EAC">
        <w:rPr>
          <w:rFonts w:ascii="Arial" w:eastAsia="Calibri" w:hAnsi="Arial" w:cs="Arial"/>
          <w:kern w:val="0"/>
          <w:sz w:val="22"/>
          <w:szCs w:val="22"/>
          <w:lang w:eastAsia="en-US"/>
        </w:rPr>
        <w:t>1. W ramach tego priorytetu środki KFS będą mogły sfinansować obowiązkowe szkolenia branżowe nauczycieli teoretycznych przedmiotów zawodowych i nauczycieli praktycznej nauki zawodu zatrudnionych w publicznych szkołach prowadzących kształcenie zawodowe oraz w publicznych placówkach kształcenia  ustawicznego i  w publicznych centrach kształcenia zawodowego – prowadzonych zarówno przez jednostki samorządu terytorialnego jak również przez osoby fizyczne i osoby prawne niebędące jednostkami samorządu terytorialnego.</w:t>
      </w:r>
      <w:r w:rsidRPr="008A2EAC">
        <w:rPr>
          <w:rFonts w:ascii="Arial" w:eastAsia="Calibri" w:hAnsi="Arial" w:cs="Arial"/>
          <w:kern w:val="0"/>
          <w:sz w:val="22"/>
          <w:szCs w:val="22"/>
          <w:lang w:eastAsia="en-US"/>
        </w:rPr>
        <w:br/>
        <w:t xml:space="preserve">2. Priorytet ten pozwala również na skorzystanie z dofinansowania do różnych form kształcenie ustawicznego osób, którym powierzono obowiązki instruktorów praktycznej nauki zawodu lub deklarujących chęć podjęcia się takiego zajęcia, opiekunów praktyk zawodowych i opiekunów stażu uczniowskiego. Grupę tę stanowią pracodawcy lub pracownicy podmiotów przyjmujących uczniów na staż bądź osoby prowadzące indywidualne gospodarstwo rolne.                                                                                                                          3. Definicja stażu uczniowskiego wskazana w art. 121a ust. 1 ustawy </w:t>
      </w:r>
      <w:r w:rsidRPr="008A2EAC">
        <w:rPr>
          <w:rFonts w:ascii="Arial" w:eastAsia="Calibri" w:hAnsi="Arial" w:cs="Arial"/>
          <w:i/>
          <w:iCs/>
          <w:kern w:val="0"/>
          <w:sz w:val="22"/>
          <w:szCs w:val="22"/>
          <w:lang w:eastAsia="en-US"/>
        </w:rPr>
        <w:t xml:space="preserve">Prawo Oświatowe </w:t>
      </w:r>
      <w:r w:rsidRPr="008A2EAC">
        <w:rPr>
          <w:rFonts w:ascii="Arial" w:eastAsia="Calibri" w:hAnsi="Arial" w:cs="Arial"/>
          <w:kern w:val="0"/>
          <w:sz w:val="22"/>
          <w:szCs w:val="22"/>
          <w:lang w:eastAsia="en-US"/>
        </w:rPr>
        <w:t>z dnia 14 grudnia 2016 określa go jako staż w rzeczywistych warunkach pracy jaki w celu ułatwiania uzyskiwania doświadczenia i nabywania umiejętności praktycznych niezbędnych do wykonywania pracy w zawodzie, w którym kształcą się, mogą w okresie nauki odbywać uczniowie technikum i uczniowie branżowej szkoły I stopnia niebędący młodocianymi pracownikami. W czasie odbywania stażu uczniowskiego opiekę nad uczniem sprawuje wyznaczony przez podmiot przyjmujący na staż uczniowski opiekun stażu uczniowskiego.</w:t>
      </w:r>
      <w:r w:rsidRPr="008A2EAC">
        <w:rPr>
          <w:rFonts w:ascii="Arial" w:eastAsia="Calibri" w:hAnsi="Arial" w:cs="Arial"/>
          <w:kern w:val="0"/>
          <w:sz w:val="22"/>
          <w:szCs w:val="22"/>
          <w:lang w:eastAsia="en-US"/>
        </w:rPr>
        <w:br/>
        <w:t xml:space="preserve">4. Rozporządzenie MEN z 22 lutego 2019 roku </w:t>
      </w:r>
      <w:r w:rsidRPr="008A2EAC">
        <w:rPr>
          <w:rFonts w:ascii="Arial" w:eastAsia="Calibri" w:hAnsi="Arial" w:cs="Arial"/>
          <w:i/>
          <w:iCs/>
          <w:kern w:val="0"/>
          <w:sz w:val="22"/>
          <w:szCs w:val="22"/>
          <w:lang w:eastAsia="en-US"/>
        </w:rPr>
        <w:t xml:space="preserve">w sprawie praktycznej nauki zawodu </w:t>
      </w:r>
      <w:r w:rsidRPr="008A2EAC">
        <w:rPr>
          <w:rFonts w:ascii="Arial" w:eastAsia="Calibri" w:hAnsi="Arial" w:cs="Arial"/>
          <w:kern w:val="0"/>
          <w:sz w:val="22"/>
          <w:szCs w:val="22"/>
          <w:lang w:eastAsia="en-US"/>
        </w:rPr>
        <w:t>§ 11 ust. 1 określa, że praktyki zawodowe organizowane u pracodawców lub w indywidualnych gospodarstwach rolnych są prowadzone pod kierunkiem opiekunów praktyk zawodowych, którymi mogą być pracodawcy lub wyznaczeni przez nich pracownicy albo osoby prowadzące indywidualne gospodarstwo rolne</w:t>
      </w:r>
    </w:p>
    <w:p w14:paraId="1E0312E0" w14:textId="77777777" w:rsidR="00FC4E34" w:rsidRPr="00AB4191" w:rsidRDefault="00FC4E34" w:rsidP="00FC4E34">
      <w:pPr>
        <w:pStyle w:val="Tekstprzypisukocowego"/>
        <w:jc w:val="both"/>
        <w:rPr>
          <w:rFonts w:ascii="Arial" w:hAnsi="Arial" w:cs="Arial"/>
          <w:sz w:val="22"/>
          <w:szCs w:val="22"/>
          <w:lang w:val="pl-PL"/>
        </w:rPr>
      </w:pPr>
    </w:p>
    <w:p w14:paraId="76F7D930" w14:textId="77777777"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10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/>
          <w:sz w:val="22"/>
          <w:szCs w:val="22"/>
          <w:u w:val="single"/>
          <w:lang w:val="pl-PL"/>
        </w:rPr>
        <w:t>Kod zawodu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zgodny z Klasyfikacją Zawodów i Specjalności (</w:t>
      </w:r>
      <w:hyperlink r:id="rId192" w:tooltip="Rozporządzenie Ministra Pracy i Polityki Społecznej z dnia 7.08.2014 r. w sprawie klasyfikacji zawodów i&amp;nbspspecjalności na potrzeby rynku pracy oraz zakresu jej stosowania" w:history="1">
        <w:r w:rsidRPr="00AB4191">
          <w:rPr>
            <w:rStyle w:val="Pogrubienie"/>
            <w:rFonts w:ascii="Arial" w:hAnsi="Arial" w:cs="Arial"/>
            <w:b w:val="0"/>
            <w:sz w:val="22"/>
            <w:szCs w:val="22"/>
            <w:lang w:val="pl-PL"/>
          </w:rPr>
          <w:t>podstawa prawna:</w:t>
        </w:r>
        <w:r w:rsidRPr="00AB4191">
          <w:rPr>
            <w:rStyle w:val="apple-converted-space"/>
            <w:rFonts w:ascii="Arial" w:hAnsi="Arial" w:cs="Arial"/>
            <w:b/>
            <w:sz w:val="22"/>
            <w:szCs w:val="22"/>
            <w:lang w:val="pl-PL"/>
          </w:rPr>
          <w:t> 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Rozporządzenie Ministra Pracy i</w:t>
        </w:r>
        <w:r w:rsidRPr="00AB4191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 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Polityki Społecznej z dnia 7</w:t>
        </w:r>
        <w:r w:rsidRPr="00AB4191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 xml:space="preserve"> sierpnia </w:t>
        </w:r>
        <w:r w:rsidRPr="00421B43">
          <w:rPr>
            <w:rStyle w:val="Hipercze"/>
            <w:rFonts w:ascii="Arial" w:hAnsi="Arial" w:cs="Arial"/>
            <w:color w:val="auto"/>
            <w:sz w:val="22"/>
            <w:szCs w:val="22"/>
            <w:u w:val="none"/>
            <w:lang w:val="pl-PL"/>
          </w:rPr>
          <w:t>2014 r. w sprawie klasyfikacji zawodów i specjalności na potrzeby rynku pracy oraz zakresu jej stosowania</w:t>
        </w:r>
      </w:hyperlink>
      <w:r>
        <w:rPr>
          <w:rFonts w:ascii="Arial" w:hAnsi="Arial" w:cs="Arial"/>
          <w:sz w:val="22"/>
          <w:szCs w:val="22"/>
          <w:lang w:val="pl-PL"/>
        </w:rPr>
        <w:t>).</w:t>
      </w:r>
    </w:p>
    <w:p w14:paraId="1D540106" w14:textId="77777777" w:rsidR="00FC4E34" w:rsidRPr="00AB4191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</w:p>
    <w:p w14:paraId="3AB7FCF3" w14:textId="77777777" w:rsidR="00FC4E34" w:rsidRPr="009B6442" w:rsidRDefault="00FC4E34" w:rsidP="00FC4E34">
      <w:pPr>
        <w:pStyle w:val="Tekstprzypisudolnego"/>
        <w:ind w:left="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421B43">
        <w:rPr>
          <w:rStyle w:val="Odwoanieprzypisukocowego"/>
          <w:rFonts w:ascii="Arial" w:hAnsi="Arial" w:cs="Arial"/>
          <w:sz w:val="22"/>
          <w:szCs w:val="22"/>
          <w:lang w:val="pl-PL"/>
        </w:rPr>
        <w:t>11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  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W </w:t>
      </w:r>
      <w:r w:rsidRPr="00AB4191">
        <w:rPr>
          <w:rFonts w:ascii="Arial" w:hAnsi="Arial" w:cs="Arial"/>
          <w:b/>
          <w:bCs/>
          <w:sz w:val="22"/>
          <w:szCs w:val="22"/>
          <w:u w:val="single"/>
          <w:lang w:val="pl-PL"/>
        </w:rPr>
        <w:t>cenę kształcenia ustawicznego</w:t>
      </w:r>
      <w:r w:rsidRPr="00AB4191">
        <w:rPr>
          <w:rFonts w:ascii="Arial" w:hAnsi="Arial" w:cs="Arial"/>
          <w:bCs/>
          <w:sz w:val="22"/>
          <w:szCs w:val="22"/>
          <w:lang w:val="pl-PL"/>
        </w:rPr>
        <w:t xml:space="preserve"> nie należy wliczać kosztów związanych z przejazdem, zakwaterowaniem i wyżywieniem uczestników kształcenia, jak i i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nnych dodatkowych kosztów, które nie spełniają definicji kształcenia ustawicznego. Przy ustalaniu wysokości dofinansowania kształcenia ustawicznego ze środków KFS istotna jest kwestia </w:t>
      </w:r>
      <w:r w:rsidRPr="00AB4191">
        <w:rPr>
          <w:rFonts w:ascii="Arial" w:hAnsi="Arial" w:cs="Arial"/>
          <w:sz w:val="22"/>
          <w:szCs w:val="22"/>
          <w:u w:val="single"/>
          <w:lang w:val="pl-PL"/>
        </w:rPr>
        <w:t>stawki VAT.</w:t>
      </w:r>
      <w:r w:rsidRPr="00AB4191">
        <w:rPr>
          <w:rFonts w:ascii="Arial" w:hAnsi="Arial" w:cs="Arial"/>
          <w:sz w:val="22"/>
          <w:szCs w:val="22"/>
          <w:lang w:val="pl-PL"/>
        </w:rPr>
        <w:t xml:space="preserve"> </w:t>
      </w:r>
      <w:r w:rsidRPr="00C219D0">
        <w:rPr>
          <w:rFonts w:ascii="Arial" w:hAnsi="Arial" w:cs="Arial"/>
          <w:sz w:val="22"/>
          <w:szCs w:val="22"/>
          <w:lang w:val="pl-PL"/>
        </w:rPr>
        <w:t>W przypadku finansowania ze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C219D0">
        <w:rPr>
          <w:rFonts w:ascii="Arial" w:hAnsi="Arial" w:cs="Arial"/>
          <w:sz w:val="22"/>
          <w:szCs w:val="22"/>
          <w:lang w:val="pl-PL"/>
        </w:rPr>
        <w:t>środków publicznych poniżej 70%, świadczone usługi kształcenia zawodowego lub przekwalifikowania zawodowego n</w:t>
      </w:r>
      <w:r>
        <w:rPr>
          <w:rFonts w:ascii="Arial" w:hAnsi="Arial" w:cs="Arial"/>
          <w:sz w:val="22"/>
          <w:szCs w:val="22"/>
          <w:lang w:val="pl-PL"/>
        </w:rPr>
        <w:t>i</w:t>
      </w:r>
      <w:r w:rsidRPr="00C219D0">
        <w:rPr>
          <w:rFonts w:ascii="Arial" w:hAnsi="Arial" w:cs="Arial"/>
          <w:sz w:val="22"/>
          <w:szCs w:val="22"/>
          <w:lang w:val="pl-PL"/>
        </w:rPr>
        <w:t>e będą</w:t>
      </w:r>
      <w:r>
        <w:rPr>
          <w:rFonts w:ascii="Arial" w:hAnsi="Arial" w:cs="Arial"/>
          <w:sz w:val="22"/>
          <w:szCs w:val="22"/>
          <w:lang w:val="pl-PL"/>
        </w:rPr>
        <w:t xml:space="preserve"> objęte zwolnieniem od podatku.</w:t>
      </w:r>
    </w:p>
    <w:p w14:paraId="3F6FD1D7" w14:textId="77777777" w:rsidR="00FC4E34" w:rsidRDefault="00FC4E34" w:rsidP="000E1E0C">
      <w:pPr>
        <w:jc w:val="both"/>
        <w:rPr>
          <w:color w:val="000000"/>
        </w:rPr>
      </w:pPr>
    </w:p>
    <w:p w14:paraId="3FD1FD99" w14:textId="77777777" w:rsidR="00901B7F" w:rsidRDefault="00901B7F" w:rsidP="000E1E0C">
      <w:pPr>
        <w:jc w:val="both"/>
        <w:rPr>
          <w:color w:val="000000"/>
        </w:rPr>
      </w:pPr>
    </w:p>
    <w:p w14:paraId="75FA9DE9" w14:textId="77777777" w:rsidR="00901B7F" w:rsidRDefault="00901B7F" w:rsidP="00901B7F">
      <w:pPr>
        <w:jc w:val="both"/>
        <w:rPr>
          <w:color w:val="000000"/>
        </w:rPr>
      </w:pPr>
    </w:p>
    <w:p w14:paraId="2A88F0DA" w14:textId="77777777" w:rsidR="00276C75" w:rsidRDefault="00276C75" w:rsidP="00901B7F">
      <w:pPr>
        <w:jc w:val="both"/>
        <w:rPr>
          <w:color w:val="000000"/>
        </w:rPr>
      </w:pPr>
    </w:p>
    <w:p w14:paraId="628CA2C0" w14:textId="77777777" w:rsidR="00CA6DBC" w:rsidRDefault="00CA6DBC" w:rsidP="00901B7F">
      <w:pPr>
        <w:jc w:val="both"/>
        <w:rPr>
          <w:color w:val="000000"/>
        </w:rPr>
      </w:pPr>
    </w:p>
    <w:p w14:paraId="484C8B7F" w14:textId="77777777" w:rsidR="00CA6DBC" w:rsidRDefault="00CA6DBC" w:rsidP="00901B7F">
      <w:pPr>
        <w:jc w:val="both"/>
        <w:rPr>
          <w:color w:val="000000"/>
        </w:rPr>
      </w:pPr>
    </w:p>
    <w:p w14:paraId="3B90689E" w14:textId="77777777" w:rsidR="00B6512F" w:rsidRDefault="00B6512F" w:rsidP="00901B7F">
      <w:pPr>
        <w:jc w:val="both"/>
        <w:rPr>
          <w:color w:val="000000"/>
        </w:rPr>
      </w:pPr>
    </w:p>
    <w:p w14:paraId="2E0A5B4D" w14:textId="77777777" w:rsidR="00B6512F" w:rsidRDefault="00B6512F" w:rsidP="00901B7F">
      <w:pPr>
        <w:jc w:val="both"/>
        <w:rPr>
          <w:color w:val="000000"/>
        </w:rPr>
      </w:pPr>
    </w:p>
    <w:p w14:paraId="5E5D7402" w14:textId="77777777" w:rsidR="00B6512F" w:rsidRDefault="00B6512F" w:rsidP="00901B7F">
      <w:pPr>
        <w:jc w:val="both"/>
        <w:rPr>
          <w:color w:val="000000"/>
        </w:rPr>
      </w:pPr>
    </w:p>
    <w:p w14:paraId="4238652A" w14:textId="77777777" w:rsidR="00B6512F" w:rsidRDefault="00B6512F" w:rsidP="00901B7F">
      <w:pPr>
        <w:jc w:val="both"/>
        <w:rPr>
          <w:color w:val="000000"/>
        </w:rPr>
      </w:pPr>
    </w:p>
    <w:p w14:paraId="088DE071" w14:textId="77777777" w:rsidR="00B6512F" w:rsidRDefault="00B6512F" w:rsidP="00901B7F">
      <w:pPr>
        <w:jc w:val="both"/>
        <w:rPr>
          <w:color w:val="000000"/>
        </w:rPr>
      </w:pPr>
    </w:p>
    <w:p w14:paraId="45E7FCE8" w14:textId="77777777" w:rsidR="00B6512F" w:rsidRDefault="00B6512F" w:rsidP="00901B7F">
      <w:pPr>
        <w:jc w:val="both"/>
        <w:rPr>
          <w:color w:val="000000"/>
        </w:rPr>
      </w:pPr>
    </w:p>
    <w:p w14:paraId="6FDE3069" w14:textId="77777777" w:rsidR="00B6512F" w:rsidRDefault="00B6512F" w:rsidP="00901B7F">
      <w:pPr>
        <w:jc w:val="both"/>
        <w:rPr>
          <w:color w:val="000000"/>
        </w:rPr>
      </w:pPr>
    </w:p>
    <w:p w14:paraId="39F42E12" w14:textId="77777777" w:rsidR="00B6512F" w:rsidRDefault="00B6512F" w:rsidP="00901B7F">
      <w:pPr>
        <w:jc w:val="both"/>
        <w:rPr>
          <w:color w:val="000000"/>
        </w:rPr>
      </w:pPr>
    </w:p>
    <w:p w14:paraId="6798412D" w14:textId="77777777" w:rsidR="00B6512F" w:rsidRDefault="00B6512F" w:rsidP="00901B7F">
      <w:pPr>
        <w:jc w:val="both"/>
        <w:rPr>
          <w:color w:val="000000"/>
        </w:rPr>
      </w:pPr>
    </w:p>
    <w:p w14:paraId="570956FA" w14:textId="77777777" w:rsidR="00B6512F" w:rsidRDefault="00B6512F" w:rsidP="00901B7F">
      <w:pPr>
        <w:jc w:val="both"/>
        <w:rPr>
          <w:color w:val="000000"/>
        </w:rPr>
      </w:pPr>
    </w:p>
    <w:p w14:paraId="1C5AA9C9" w14:textId="77777777" w:rsidR="00B6512F" w:rsidRDefault="00B6512F" w:rsidP="00901B7F">
      <w:pPr>
        <w:jc w:val="both"/>
        <w:rPr>
          <w:color w:val="000000"/>
        </w:rPr>
      </w:pPr>
    </w:p>
    <w:p w14:paraId="5D304C40" w14:textId="77777777" w:rsidR="00B6512F" w:rsidRDefault="00B6512F" w:rsidP="00901B7F">
      <w:pPr>
        <w:jc w:val="both"/>
        <w:rPr>
          <w:color w:val="000000"/>
        </w:rPr>
      </w:pPr>
    </w:p>
    <w:p w14:paraId="20EA10FD" w14:textId="77777777" w:rsidR="00B6512F" w:rsidRDefault="00B6512F" w:rsidP="00901B7F">
      <w:pPr>
        <w:jc w:val="both"/>
        <w:rPr>
          <w:color w:val="000000"/>
        </w:rPr>
      </w:pPr>
    </w:p>
    <w:p w14:paraId="4E9A764D" w14:textId="77777777" w:rsidR="00B6512F" w:rsidRDefault="00B6512F" w:rsidP="00901B7F">
      <w:pPr>
        <w:jc w:val="both"/>
        <w:rPr>
          <w:color w:val="000000"/>
        </w:rPr>
      </w:pPr>
    </w:p>
    <w:p w14:paraId="16B95140" w14:textId="77777777" w:rsidR="00B6512F" w:rsidRDefault="00B6512F" w:rsidP="00901B7F">
      <w:pPr>
        <w:jc w:val="both"/>
        <w:rPr>
          <w:color w:val="000000"/>
        </w:rPr>
      </w:pPr>
    </w:p>
    <w:p w14:paraId="5E6EBF97" w14:textId="77777777" w:rsidR="00CA6DBC" w:rsidRDefault="00CA6DBC" w:rsidP="00901B7F">
      <w:pPr>
        <w:jc w:val="both"/>
        <w:rPr>
          <w:color w:val="000000"/>
        </w:rPr>
      </w:pPr>
    </w:p>
    <w:p w14:paraId="59B8FEA9" w14:textId="77777777" w:rsidR="00901B7F" w:rsidRDefault="00901B7F" w:rsidP="00901B7F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Załącznik nr.1 </w:t>
      </w:r>
    </w:p>
    <w:p w14:paraId="290E8E6F" w14:textId="77777777" w:rsidR="00901B7F" w:rsidRPr="005F3ECA" w:rsidRDefault="00901B7F" w:rsidP="00901B7F">
      <w:pPr>
        <w:autoSpaceDN w:val="0"/>
        <w:textAlignment w:val="baseline"/>
        <w:rPr>
          <w:rFonts w:eastAsia="SimSun" w:cs="Arial Unicode MS"/>
          <w:kern w:val="3"/>
          <w:sz w:val="10"/>
          <w:szCs w:val="10"/>
          <w:lang w:eastAsia="zh-CN" w:bidi="hi-IN"/>
        </w:rPr>
      </w:pPr>
    </w:p>
    <w:tbl>
      <w:tblPr>
        <w:tblW w:w="10427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2025"/>
        <w:gridCol w:w="2498"/>
        <w:gridCol w:w="1353"/>
        <w:gridCol w:w="4551"/>
      </w:tblGrid>
      <w:tr w:rsidR="00901B7F" w:rsidRPr="00A5584B" w14:paraId="65261560" w14:textId="77777777" w:rsidTr="0079672F">
        <w:trPr>
          <w:trHeight w:val="473"/>
        </w:trPr>
        <w:tc>
          <w:tcPr>
            <w:tcW w:w="10427" w:type="dxa"/>
            <w:gridSpan w:val="4"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14:paraId="2E7B0786" w14:textId="77777777" w:rsidR="00901B7F" w:rsidRPr="00A5584B" w:rsidRDefault="00901B7F" w:rsidP="00901B7F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 w:rsidRPr="00A5584B">
              <w:rPr>
                <w:b/>
              </w:rPr>
              <w:t>PROGRAM</w:t>
            </w:r>
          </w:p>
          <w:p w14:paraId="40DC794B" w14:textId="77777777" w:rsidR="00901B7F" w:rsidRPr="00A5584B" w:rsidRDefault="00901B7F" w:rsidP="00901B7F">
            <w:pPr>
              <w:suppressLineNumbers/>
              <w:snapToGrid w:val="0"/>
              <w:jc w:val="center"/>
              <w:rPr>
                <w:bCs/>
                <w:sz w:val="20"/>
                <w:szCs w:val="20"/>
              </w:rPr>
            </w:pPr>
            <w:r w:rsidRPr="00A5584B">
              <w:rPr>
                <w:bCs/>
                <w:sz w:val="20"/>
                <w:szCs w:val="20"/>
              </w:rPr>
              <w:object w:dxaOrig="225" w:dyaOrig="225" w14:anchorId="503AAB6F">
                <v:shape id="_x0000_i1493" type="#_x0000_t75" style="width:17.25pt;height:24.75pt" o:ole="">
                  <v:imagedata r:id="rId193" o:title=""/>
                </v:shape>
                <w:control r:id="rId194" w:name="CheckBox315131" w:shapeid="_x0000_i1493"/>
              </w:object>
            </w:r>
            <w:r w:rsidRPr="00A5584B">
              <w:rPr>
                <w:bCs/>
                <w:sz w:val="20"/>
                <w:szCs w:val="20"/>
              </w:rPr>
              <w:t xml:space="preserve">  </w:t>
            </w:r>
            <w:r w:rsidRPr="00A5584B">
              <w:rPr>
                <w:bCs/>
                <w:sz w:val="36"/>
                <w:szCs w:val="36"/>
                <w:vertAlign w:val="superscript"/>
              </w:rPr>
              <w:t xml:space="preserve">KURSU          </w:t>
            </w:r>
            <w:r w:rsidRPr="00A5584B">
              <w:rPr>
                <w:bCs/>
                <w:sz w:val="20"/>
                <w:szCs w:val="20"/>
              </w:rPr>
              <w:object w:dxaOrig="225" w:dyaOrig="225" w14:anchorId="75CFA341">
                <v:shape id="_x0000_i1495" type="#_x0000_t75" style="width:13.5pt;height:24pt" o:ole="">
                  <v:imagedata r:id="rId195" o:title=""/>
                </v:shape>
                <w:control r:id="rId196" w:name="CheckBox3151311" w:shapeid="_x0000_i1495"/>
              </w:object>
            </w:r>
            <w:r w:rsidRPr="00A5584B">
              <w:rPr>
                <w:bCs/>
                <w:sz w:val="36"/>
                <w:szCs w:val="36"/>
                <w:vertAlign w:val="superscript"/>
              </w:rPr>
              <w:t xml:space="preserve"> STUDIÓW PODYPLOMOWYCH</w:t>
            </w:r>
          </w:p>
        </w:tc>
      </w:tr>
      <w:tr w:rsidR="00901B7F" w:rsidRPr="00A5584B" w14:paraId="52AAF1EB" w14:textId="77777777" w:rsidTr="0079672F">
        <w:trPr>
          <w:trHeight w:val="744"/>
        </w:trPr>
        <w:tc>
          <w:tcPr>
            <w:tcW w:w="2025" w:type="dxa"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14:paraId="010EE9A2" w14:textId="77777777"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 xml:space="preserve">PEŁNA </w:t>
            </w:r>
          </w:p>
          <w:p w14:paraId="34259297" w14:textId="77777777"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NAZWA</w:t>
            </w:r>
          </w:p>
          <w:p w14:paraId="2075812D" w14:textId="77777777" w:rsidR="00901B7F" w:rsidRPr="00A5584B" w:rsidRDefault="00672429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KSZTAŁCENIA</w:t>
            </w:r>
          </w:p>
        </w:tc>
        <w:tc>
          <w:tcPr>
            <w:tcW w:w="8402" w:type="dxa"/>
            <w:gridSpan w:val="3"/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14:paraId="56E963EA" w14:textId="77777777"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14:paraId="121E2B64" w14:textId="77777777" w:rsidTr="009B2A27">
        <w:trPr>
          <w:trHeight w:val="435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FA7BB" w14:textId="487D34C6" w:rsidR="00901B7F" w:rsidRPr="00901B7F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MIEJSCE – ADRES SZKOLENIA</w:t>
            </w:r>
            <w:r w:rsidR="009B2A27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 xml:space="preserve"> (ZAJĘCIA TEORETYCZNE)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0AA25EDE" w14:textId="77777777"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5F3ECA" w:rsidRPr="00A5584B" w14:paraId="71595596" w14:textId="77777777" w:rsidTr="009B2A27">
        <w:trPr>
          <w:trHeight w:val="435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5CB0A" w14:textId="7C7F1FAF" w:rsidR="005F3ECA" w:rsidRDefault="005F3ECA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MIEJSCE – ADRES SZKOLENIA (ZAJĘCIA PRAKTYCZNE)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0B8B12B5" w14:textId="77777777" w:rsidR="005F3ECA" w:rsidRPr="00A5584B" w:rsidRDefault="005F3ECA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14:paraId="0518D14D" w14:textId="77777777" w:rsidTr="0079672F">
        <w:trPr>
          <w:trHeight w:val="377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36367" w14:textId="77777777" w:rsidR="00901B7F" w:rsidRPr="00A5584B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LICZBA GODZIN KSZTAŁCENIA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27B926F8" w14:textId="77777777"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672429" w:rsidRPr="00A5584B" w14:paraId="33A0638C" w14:textId="77777777" w:rsidTr="0079672F">
        <w:trPr>
          <w:trHeight w:val="377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22099" w14:textId="77777777" w:rsidR="00672429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TERMIN KSZTAŁCENIA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4C495075" w14:textId="77777777" w:rsidR="00672429" w:rsidRPr="00A5584B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672429" w:rsidRPr="00A5584B" w14:paraId="0DA92255" w14:textId="77777777" w:rsidTr="009B2A27">
        <w:trPr>
          <w:trHeight w:val="495"/>
        </w:trPr>
        <w:tc>
          <w:tcPr>
            <w:tcW w:w="5876" w:type="dxa"/>
            <w:gridSpan w:val="3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7B526" w14:textId="77777777" w:rsidR="00672429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KOSZT SZKOLENIA W PRZELICZENIU   NA 1os. (CENA NIE ZAWIERA DOJAZDU,WYŻYWIENIA I NOCLEGU)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478D2AA0" w14:textId="77777777" w:rsidR="00672429" w:rsidRPr="00A5584B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14:paraId="7DD1CE3C" w14:textId="77777777" w:rsidTr="0079672F">
        <w:trPr>
          <w:trHeight w:val="44"/>
        </w:trPr>
        <w:tc>
          <w:tcPr>
            <w:tcW w:w="2025" w:type="dxa"/>
            <w:vMerge w:val="restart"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14:paraId="2C96C111" w14:textId="77777777" w:rsidR="00901B7F" w:rsidRPr="00A5584B" w:rsidRDefault="00672429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CELE SZKOLENIA</w:t>
            </w:r>
          </w:p>
          <w:p w14:paraId="2E7966C5" w14:textId="77777777" w:rsidR="00901B7F" w:rsidRPr="00A5584B" w:rsidRDefault="00901B7F" w:rsidP="00901B7F">
            <w:pPr>
              <w:widowControl/>
              <w:autoSpaceDN w:val="0"/>
              <w:snapToGrid w:val="0"/>
              <w:textAlignment w:val="baseline"/>
              <w:rPr>
                <w:rFonts w:eastAsia="Times New Roman"/>
                <w:b/>
                <w:bCs/>
                <w:i/>
                <w:iCs/>
                <w:kern w:val="3"/>
                <w:sz w:val="12"/>
                <w:szCs w:val="12"/>
                <w:lang w:eastAsia="zh-CN"/>
              </w:rPr>
            </w:pPr>
          </w:p>
          <w:p w14:paraId="026852E3" w14:textId="77777777"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kern w:val="3"/>
                <w:sz w:val="16"/>
                <w:szCs w:val="16"/>
                <w:lang w:eastAsia="zh-CN"/>
              </w:rPr>
              <w:t>ujęte w kategoriach efektów uczenia się, które należy odznaczyć w obszarze:</w:t>
            </w:r>
          </w:p>
        </w:tc>
        <w:tc>
          <w:tcPr>
            <w:tcW w:w="8402" w:type="dxa"/>
            <w:gridSpan w:val="3"/>
            <w:shd w:val="clear" w:color="auto" w:fill="E7E6E6"/>
            <w:tcMar>
              <w:top w:w="55" w:type="dxa"/>
              <w:left w:w="0" w:type="dxa"/>
              <w:bottom w:w="55" w:type="dxa"/>
              <w:right w:w="0" w:type="dxa"/>
            </w:tcMar>
          </w:tcPr>
          <w:p w14:paraId="77406E3B" w14:textId="77777777" w:rsidR="00901B7F" w:rsidRPr="00A5584B" w:rsidRDefault="00901B7F" w:rsidP="00901B7F">
            <w:pPr>
              <w:widowControl/>
              <w:autoSpaceDN w:val="0"/>
              <w:snapToGrid w:val="0"/>
              <w:ind w:left="76"/>
              <w:jc w:val="both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kern w:val="3"/>
                <w:sz w:val="16"/>
                <w:szCs w:val="16"/>
                <w:lang w:eastAsia="zh-CN"/>
              </w:rPr>
              <w:t>Wiedzy:</w:t>
            </w:r>
          </w:p>
        </w:tc>
      </w:tr>
      <w:tr w:rsidR="00901B7F" w:rsidRPr="00A5584B" w14:paraId="2E1CF5C9" w14:textId="77777777" w:rsidTr="0079672F">
        <w:trPr>
          <w:trHeight w:val="530"/>
        </w:trPr>
        <w:tc>
          <w:tcPr>
            <w:tcW w:w="2025" w:type="dxa"/>
            <w:vMerge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14:paraId="74E1CDDA" w14:textId="77777777"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14:paraId="15A3205B" w14:textId="77777777"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14:paraId="5B48F23F" w14:textId="77777777" w:rsidTr="0079672F">
        <w:trPr>
          <w:trHeight w:val="35"/>
        </w:trPr>
        <w:tc>
          <w:tcPr>
            <w:tcW w:w="2025" w:type="dxa"/>
            <w:vMerge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14:paraId="280DF8BD" w14:textId="77777777"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02" w:type="dxa"/>
            <w:gridSpan w:val="3"/>
            <w:shd w:val="clear" w:color="auto" w:fill="E7E6E6"/>
            <w:tcMar>
              <w:top w:w="55" w:type="dxa"/>
              <w:left w:w="0" w:type="dxa"/>
              <w:bottom w:w="55" w:type="dxa"/>
              <w:right w:w="0" w:type="dxa"/>
            </w:tcMar>
          </w:tcPr>
          <w:p w14:paraId="3B0C2089" w14:textId="77777777" w:rsidR="00901B7F" w:rsidRPr="00A5584B" w:rsidRDefault="00901B7F" w:rsidP="00901B7F">
            <w:pPr>
              <w:widowControl/>
              <w:autoSpaceDN w:val="0"/>
              <w:snapToGrid w:val="0"/>
              <w:ind w:left="76"/>
              <w:jc w:val="both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kern w:val="3"/>
                <w:sz w:val="16"/>
                <w:szCs w:val="16"/>
                <w:lang w:eastAsia="zh-CN"/>
              </w:rPr>
              <w:t xml:space="preserve">Umiejętności: </w:t>
            </w:r>
          </w:p>
        </w:tc>
      </w:tr>
      <w:tr w:rsidR="00901B7F" w:rsidRPr="00A5584B" w14:paraId="2753EA15" w14:textId="77777777" w:rsidTr="0079672F">
        <w:trPr>
          <w:trHeight w:val="421"/>
        </w:trPr>
        <w:tc>
          <w:tcPr>
            <w:tcW w:w="2025" w:type="dxa"/>
            <w:vMerge/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14:paraId="188249DC" w14:textId="77777777"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14:paraId="595830C5" w14:textId="77777777"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14:paraId="7DB110D0" w14:textId="77777777" w:rsidTr="0079672F">
        <w:trPr>
          <w:trHeight w:val="447"/>
        </w:trPr>
        <w:tc>
          <w:tcPr>
            <w:tcW w:w="2025" w:type="dxa"/>
            <w:vMerge w:val="restar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7EC69" w14:textId="77777777" w:rsidR="00901B7F" w:rsidRPr="00A5584B" w:rsidRDefault="00672429" w:rsidP="00901B7F">
            <w:pPr>
              <w:widowControl/>
              <w:autoSpaceDN w:val="0"/>
              <w:snapToGrid w:val="0"/>
              <w:spacing w:line="360" w:lineRule="auto"/>
              <w:jc w:val="center"/>
              <w:textAlignment w:val="baseline"/>
              <w:rPr>
                <w:rFonts w:eastAsia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PLAN NAUCZANIA</w:t>
            </w:r>
          </w:p>
        </w:tc>
        <w:tc>
          <w:tcPr>
            <w:tcW w:w="8402" w:type="dxa"/>
            <w:gridSpan w:val="3"/>
            <w:vMerge w:val="restar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56E9B" w14:textId="77777777"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TEMATY ZAJĘĆ EDUKACYJNYCH</w:t>
            </w:r>
          </w:p>
        </w:tc>
      </w:tr>
      <w:tr w:rsidR="00901B7F" w:rsidRPr="00A5584B" w14:paraId="656CE042" w14:textId="77777777" w:rsidTr="0079672F">
        <w:trPr>
          <w:trHeight w:val="187"/>
        </w:trPr>
        <w:tc>
          <w:tcPr>
            <w:tcW w:w="2025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F9F8" w14:textId="77777777"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8630D" w14:textId="77777777"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kern w:val="3"/>
                <w:sz w:val="12"/>
                <w:szCs w:val="12"/>
                <w:lang w:eastAsia="zh-CN"/>
              </w:rPr>
            </w:pPr>
          </w:p>
        </w:tc>
      </w:tr>
      <w:tr w:rsidR="00901B7F" w:rsidRPr="00A5584B" w14:paraId="28F18B13" w14:textId="77777777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42B74" w14:textId="77777777"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D50F" w14:textId="77777777"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14:paraId="5E79065B" w14:textId="77777777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11DA9" w14:textId="77777777"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BA5A" w14:textId="77777777"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14:paraId="480AE8DE" w14:textId="77777777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5AE0B" w14:textId="77777777"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C5CB" w14:textId="77777777"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14:paraId="40670E01" w14:textId="77777777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46A9B" w14:textId="77777777"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AB3F9" w14:textId="77777777"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14:paraId="56F10295" w14:textId="77777777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11F31" w14:textId="77777777"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8B0A" w14:textId="77777777"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14:paraId="758979CE" w14:textId="77777777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CE305" w14:textId="77777777"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2F4D" w14:textId="77777777"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14:paraId="38115584" w14:textId="77777777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2D610" w14:textId="77777777"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F1F7" w14:textId="77777777"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14:paraId="1958577A" w14:textId="77777777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A790E" w14:textId="77777777"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C83C" w14:textId="77777777"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14:paraId="6830252C" w14:textId="77777777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0A734" w14:textId="77777777"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6576" w14:textId="77777777"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14:paraId="10B4EC95" w14:textId="77777777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F09DD" w14:textId="77777777"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26F2" w14:textId="77777777"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14:paraId="023F109B" w14:textId="77777777" w:rsidTr="0079672F">
        <w:trPr>
          <w:trHeight w:val="44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4BB5E" w14:textId="77777777"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B134" w14:textId="77777777"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14:paraId="4C7AA0AF" w14:textId="77777777" w:rsidTr="009B2A27">
        <w:trPr>
          <w:trHeight w:val="297"/>
        </w:trPr>
        <w:tc>
          <w:tcPr>
            <w:tcW w:w="2025" w:type="dxa"/>
            <w:vMerge/>
            <w:shd w:val="clear" w:color="auto" w:fill="E6E6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CAF66" w14:textId="77777777" w:rsidR="00901B7F" w:rsidRPr="00A5584B" w:rsidRDefault="00901B7F" w:rsidP="00901B7F">
            <w:pPr>
              <w:autoSpaceDN w:val="0"/>
              <w:textAlignment w:val="baseline"/>
              <w:rPr>
                <w:rFonts w:eastAsia="SimSun" w:cs="Arial Unicode MS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84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B287" w14:textId="77777777"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14:paraId="0E7BF49D" w14:textId="77777777" w:rsidTr="0079672F">
        <w:trPr>
          <w:trHeight w:val="64"/>
        </w:trPr>
        <w:tc>
          <w:tcPr>
            <w:tcW w:w="2025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349E5" w14:textId="77777777" w:rsidR="00901B7F" w:rsidRPr="00A5584B" w:rsidRDefault="00672429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FORMA ZALICZENIA</w:t>
            </w:r>
          </w:p>
        </w:tc>
        <w:tc>
          <w:tcPr>
            <w:tcW w:w="2498" w:type="dxa"/>
            <w:shd w:val="clear" w:color="auto" w:fill="E7E6E6"/>
          </w:tcPr>
          <w:p w14:paraId="3CE69462" w14:textId="77777777"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8"/>
                <w:szCs w:val="8"/>
                <w:lang w:eastAsia="zh-CN"/>
              </w:rPr>
            </w:pPr>
          </w:p>
          <w:p w14:paraId="74D7444C" w14:textId="77777777"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 w14:anchorId="39B6DDF7">
                <v:shape id="_x0000_i1497" type="#_x0000_t75" style="width:12.75pt;height:13.5pt" o:ole="">
                  <v:imagedata r:id="rId197" o:title=""/>
                </v:shape>
                <w:control r:id="rId198" w:name="CheckBox3151312" w:shapeid="_x0000_i1497"/>
              </w:objec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egzamin wewnętrzny: </w:t>
            </w:r>
          </w:p>
          <w:p w14:paraId="01640981" w14:textId="77777777" w:rsidR="00901B7F" w:rsidRPr="00A5584B" w:rsidRDefault="00901B7F" w:rsidP="00901B7F">
            <w:pPr>
              <w:widowControl/>
              <w:autoSpaceDN w:val="0"/>
              <w:snapToGrid w:val="0"/>
              <w:ind w:left="401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a) </w: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 w14:anchorId="376E0F31">
                <v:shape id="_x0000_i1499" type="#_x0000_t75" style="width:12.75pt;height:13.5pt" o:ole="">
                  <v:imagedata r:id="rId197" o:title=""/>
                </v:shape>
                <w:control r:id="rId199" w:name="CheckBox315131211" w:shapeid="_x0000_i1499"/>
              </w:objec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pisemny </w:t>
            </w:r>
          </w:p>
          <w:p w14:paraId="75CD50EF" w14:textId="77777777" w:rsidR="00901B7F" w:rsidRPr="00A5584B" w:rsidRDefault="00901B7F" w:rsidP="00901B7F">
            <w:pPr>
              <w:widowControl/>
              <w:autoSpaceDN w:val="0"/>
              <w:snapToGrid w:val="0"/>
              <w:ind w:left="401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b) </w: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 w14:anchorId="1449A910">
                <v:shape id="_x0000_i1501" type="#_x0000_t75" style="width:12.75pt;height:13.5pt" o:ole="">
                  <v:imagedata r:id="rId197" o:title=""/>
                </v:shape>
                <w:control r:id="rId200" w:name="CheckBox3151312111" w:shapeid="_x0000_i1501"/>
              </w:objec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ustny</w:t>
            </w:r>
          </w:p>
          <w:p w14:paraId="60A6CE12" w14:textId="77777777" w:rsidR="00901B7F" w:rsidRPr="00A5584B" w:rsidRDefault="00901B7F" w:rsidP="00901B7F">
            <w:pPr>
              <w:widowControl/>
              <w:autoSpaceDN w:val="0"/>
              <w:snapToGrid w:val="0"/>
              <w:ind w:left="401"/>
              <w:jc w:val="both"/>
              <w:textAlignment w:val="baseline"/>
              <w:rPr>
                <w:rFonts w:eastAsia="Times New Roman"/>
                <w:bCs/>
                <w:kern w:val="3"/>
                <w:sz w:val="36"/>
                <w:szCs w:val="36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c) </w: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 w14:anchorId="68E7919E">
                <v:shape id="_x0000_i1503" type="#_x0000_t75" style="width:12.75pt;height:13.5pt" o:ole="">
                  <v:imagedata r:id="rId197" o:title=""/>
                </v:shape>
                <w:control r:id="rId201" w:name="CheckBox315131212" w:shapeid="_x0000_i1503"/>
              </w:objec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praktyczny</w:t>
            </w:r>
          </w:p>
        </w:tc>
        <w:tc>
          <w:tcPr>
            <w:tcW w:w="5903" w:type="dxa"/>
            <w:gridSpan w:val="2"/>
            <w:shd w:val="clear" w:color="auto" w:fill="E7E6E6"/>
          </w:tcPr>
          <w:p w14:paraId="7A3C6778" w14:textId="77777777"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8"/>
                <w:szCs w:val="8"/>
                <w:lang w:eastAsia="zh-CN"/>
              </w:rPr>
            </w:pPr>
          </w:p>
          <w:p w14:paraId="7A5A6C1D" w14:textId="77777777"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8"/>
                <w:szCs w:val="8"/>
                <w:lang w:eastAsia="zh-CN"/>
              </w:rPr>
            </w:pPr>
          </w:p>
          <w:p w14:paraId="79F288BF" w14:textId="77777777" w:rsidR="00901B7F" w:rsidRPr="00A5584B" w:rsidRDefault="00901B7F" w:rsidP="00901B7F">
            <w:pPr>
              <w:widowControl/>
              <w:autoSpaceDN w:val="0"/>
              <w:snapToGrid w:val="0"/>
              <w:spacing w:line="276" w:lineRule="auto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 w14:anchorId="16CA4D31">
                <v:shape id="_x0000_i1505" type="#_x0000_t75" style="width:12.75pt;height:13.5pt" o:ole="">
                  <v:imagedata r:id="rId197" o:title=""/>
                </v:shape>
                <w:control r:id="rId202" w:name="CheckBox31513121" w:shapeid="_x0000_i1505"/>
              </w:objec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zaliczenie z wykorzystaniem metod i technik kształcenia na odległość</w:t>
            </w:r>
          </w:p>
          <w:p w14:paraId="6874FD19" w14:textId="77777777"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 w14:anchorId="6A000EC4">
                <v:shape id="_x0000_i1507" type="#_x0000_t75" style="width:12.75pt;height:13.5pt" o:ole="">
                  <v:imagedata r:id="rId197" o:title=""/>
                </v:shape>
                <w:control r:id="rId203" w:name="CheckBox315131213" w:shapeid="_x0000_i1507"/>
              </w:objec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>frekwencja</w:t>
            </w:r>
          </w:p>
          <w:p w14:paraId="6B1E8FB5" w14:textId="77777777"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</w:pP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object w:dxaOrig="225" w:dyaOrig="225" w14:anchorId="1F43575D">
                <v:shape id="_x0000_i1509" type="#_x0000_t75" style="width:12.75pt;height:13.5pt" o:ole="">
                  <v:imagedata r:id="rId197" o:title=""/>
                </v:shape>
                <w:control r:id="rId204" w:name="CheckBox3151312131" w:shapeid="_x0000_i1509"/>
              </w:object>
            </w:r>
            <w:r w:rsidRPr="00A5584B">
              <w:rPr>
                <w:rFonts w:eastAsia="Times New Roman"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A5584B">
              <w:rPr>
                <w:rFonts w:eastAsia="Times New Roman"/>
                <w:bCs/>
                <w:kern w:val="3"/>
                <w:sz w:val="28"/>
                <w:szCs w:val="28"/>
                <w:vertAlign w:val="superscript"/>
                <w:lang w:eastAsia="zh-CN"/>
              </w:rPr>
              <w:t xml:space="preserve">inna, tj.: </w:t>
            </w:r>
            <w:r w:rsidRPr="00A5584B">
              <w:rPr>
                <w:rFonts w:ascii="Arial" w:eastAsia="Times New Roman" w:hAnsi="Arial" w:cs="Arial"/>
                <w:kern w:val="3"/>
                <w:sz w:val="12"/>
                <w:szCs w:val="12"/>
                <w:lang w:eastAsia="zh-CN"/>
              </w:rPr>
              <w:object w:dxaOrig="225" w:dyaOrig="225" w14:anchorId="757B3C4F">
                <v:shape id="_x0000_i1511" type="#_x0000_t75" style="width:228.75pt;height:18pt" o:ole="">
                  <v:imagedata r:id="rId205" o:title=""/>
                </v:shape>
                <w:control r:id="rId206" w:name="TextBox25231" w:shapeid="_x0000_i1511"/>
              </w:object>
            </w:r>
          </w:p>
        </w:tc>
      </w:tr>
    </w:tbl>
    <w:p w14:paraId="47A98A42" w14:textId="77777777" w:rsidR="00B6512F" w:rsidRDefault="00B6512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14:paraId="4E29F40C" w14:textId="77777777" w:rsidR="0079672F" w:rsidRPr="00A5584B" w:rsidRDefault="0079672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14:paraId="3A8443AE" w14:textId="77777777" w:rsidR="00901B7F" w:rsidRPr="00A5584B" w:rsidRDefault="00901B7F" w:rsidP="00901B7F">
      <w:pPr>
        <w:widowControl/>
        <w:autoSpaceDN w:val="0"/>
        <w:jc w:val="right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>…………………………………….………………………………………..</w:t>
      </w:r>
    </w:p>
    <w:p w14:paraId="5399796E" w14:textId="77777777" w:rsidR="009B2A27" w:rsidRDefault="00901B7F" w:rsidP="009B2A27">
      <w:pPr>
        <w:widowControl/>
        <w:autoSpaceDN w:val="0"/>
        <w:ind w:left="5529" w:right="400"/>
        <w:jc w:val="center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>pieczęć firmowa</w:t>
      </w:r>
      <w:r w:rsidR="0079672F">
        <w:rPr>
          <w:rFonts w:eastAsia="Times New Roman"/>
          <w:kern w:val="3"/>
          <w:sz w:val="16"/>
          <w:szCs w:val="20"/>
          <w:lang w:eastAsia="zh-CN"/>
        </w:rPr>
        <w:t xml:space="preserve"> jednostki szkoleniowej </w:t>
      </w:r>
      <w:r w:rsidRPr="00A5584B">
        <w:rPr>
          <w:rFonts w:eastAsia="Times New Roman"/>
          <w:kern w:val="3"/>
          <w:sz w:val="16"/>
          <w:szCs w:val="20"/>
          <w:lang w:eastAsia="zh-CN"/>
        </w:rPr>
        <w:t xml:space="preserve"> i podpis</w:t>
      </w:r>
      <w:r w:rsidR="00672429">
        <w:rPr>
          <w:rFonts w:eastAsia="Times New Roman"/>
          <w:kern w:val="3"/>
          <w:sz w:val="16"/>
          <w:szCs w:val="20"/>
          <w:lang w:eastAsia="zh-CN"/>
        </w:rPr>
        <w:t xml:space="preserve"> osoby sporządzającej dokument</w:t>
      </w:r>
    </w:p>
    <w:p w14:paraId="41D4451B" w14:textId="77777777" w:rsidR="00901B7F" w:rsidRPr="009B2A27" w:rsidRDefault="00901B7F" w:rsidP="009B2A27">
      <w:pPr>
        <w:widowControl/>
        <w:autoSpaceDN w:val="0"/>
        <w:ind w:right="400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>
        <w:rPr>
          <w:rFonts w:eastAsia="Times New Roman"/>
          <w:kern w:val="3"/>
          <w:sz w:val="22"/>
          <w:szCs w:val="22"/>
          <w:lang w:eastAsia="zh-CN"/>
        </w:rPr>
        <w:lastRenderedPageBreak/>
        <w:t>Z</w:t>
      </w:r>
      <w:r w:rsidRPr="00E161BD">
        <w:rPr>
          <w:rFonts w:eastAsia="Times New Roman"/>
          <w:kern w:val="3"/>
          <w:sz w:val="22"/>
          <w:szCs w:val="22"/>
          <w:lang w:eastAsia="zh-CN"/>
        </w:rPr>
        <w:t>ałącznik nr.2</w:t>
      </w:r>
    </w:p>
    <w:p w14:paraId="076BF5FA" w14:textId="77777777" w:rsidR="00901B7F" w:rsidRPr="00A5584B" w:rsidRDefault="00901B7F" w:rsidP="00901B7F">
      <w:pPr>
        <w:autoSpaceDN w:val="0"/>
        <w:textAlignment w:val="baseline"/>
        <w:rPr>
          <w:rFonts w:eastAsia="SimSun" w:cs="Arial Unicode MS"/>
          <w:kern w:val="3"/>
          <w:lang w:eastAsia="zh-CN" w:bidi="hi-IN"/>
        </w:rPr>
      </w:pPr>
    </w:p>
    <w:tbl>
      <w:tblPr>
        <w:tblW w:w="10158" w:type="dxa"/>
        <w:tblInd w:w="-244" w:type="dxa"/>
        <w:tblLayout w:type="fixed"/>
        <w:tblCellMar>
          <w:left w:w="10" w:type="dxa"/>
          <w:right w:w="10" w:type="dxa"/>
        </w:tblCellMar>
        <w:tblLook w:val="0020" w:firstRow="1" w:lastRow="0" w:firstColumn="0" w:lastColumn="0" w:noHBand="0" w:noVBand="0"/>
      </w:tblPr>
      <w:tblGrid>
        <w:gridCol w:w="1974"/>
        <w:gridCol w:w="1692"/>
        <w:gridCol w:w="6492"/>
      </w:tblGrid>
      <w:tr w:rsidR="00901B7F" w:rsidRPr="00A5584B" w14:paraId="491DEB04" w14:textId="77777777" w:rsidTr="00901B7F">
        <w:trPr>
          <w:trHeight w:val="507"/>
        </w:trPr>
        <w:tc>
          <w:tcPr>
            <w:tcW w:w="10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14:paraId="53C83124" w14:textId="77777777" w:rsidR="00901B7F" w:rsidRPr="00A5584B" w:rsidRDefault="00901B7F" w:rsidP="00901B7F">
            <w:pPr>
              <w:suppressLineNumbers/>
              <w:snapToGrid w:val="0"/>
              <w:jc w:val="center"/>
              <w:rPr>
                <w:b/>
              </w:rPr>
            </w:pPr>
            <w:r w:rsidRPr="00A5584B">
              <w:rPr>
                <w:b/>
              </w:rPr>
              <w:t xml:space="preserve">ZAKRES EGZAMINU </w:t>
            </w:r>
          </w:p>
          <w:p w14:paraId="42120A32" w14:textId="77777777" w:rsidR="00901B7F" w:rsidRPr="00A5584B" w:rsidRDefault="00901B7F" w:rsidP="00901B7F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 w:rsidRPr="00A5584B">
              <w:t>(ZEWNĘTRZNEGO / PAŃSTWOWEGO)</w:t>
            </w:r>
          </w:p>
        </w:tc>
      </w:tr>
      <w:tr w:rsidR="00901B7F" w:rsidRPr="00A5584B" w14:paraId="2F7EDEA5" w14:textId="77777777" w:rsidTr="00901B7F">
        <w:trPr>
          <w:trHeight w:val="1166"/>
        </w:trPr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5" w:type="dxa"/>
              <w:left w:w="0" w:type="dxa"/>
              <w:bottom w:w="55" w:type="dxa"/>
              <w:right w:w="0" w:type="dxa"/>
            </w:tcMar>
            <w:vAlign w:val="center"/>
          </w:tcPr>
          <w:p w14:paraId="1BCDE3E7" w14:textId="77777777"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 xml:space="preserve">PEŁNA </w:t>
            </w:r>
          </w:p>
          <w:p w14:paraId="44ACDA87" w14:textId="77777777"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  <w:t>NAZWA</w:t>
            </w:r>
          </w:p>
          <w:p w14:paraId="36483D11" w14:textId="77777777" w:rsidR="00901B7F" w:rsidRPr="00A5584B" w:rsidRDefault="00901B7F" w:rsidP="00901B7F">
            <w:pPr>
              <w:widowControl/>
              <w:autoSpaceDN w:val="0"/>
              <w:snapToGrid w:val="0"/>
              <w:jc w:val="center"/>
              <w:textAlignment w:val="baseline"/>
              <w:rPr>
                <w:rFonts w:eastAsia="Times New Roman"/>
                <w:b/>
                <w:bCs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EGZAMINU*</w:t>
            </w: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0" w:type="dxa"/>
              <w:bottom w:w="55" w:type="dxa"/>
              <w:right w:w="0" w:type="dxa"/>
            </w:tcMar>
          </w:tcPr>
          <w:p w14:paraId="0C5B8EB8" w14:textId="77777777"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901B7F" w:rsidRPr="00A5584B" w14:paraId="359B4F7D" w14:textId="77777777" w:rsidTr="00901B7F">
        <w:trPr>
          <w:trHeight w:val="3899"/>
        </w:trPr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02374" w14:textId="77777777"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</w:pPr>
            <w:r w:rsidRPr="00A5584B">
              <w:rPr>
                <w:rFonts w:eastAsia="Times New Roman"/>
                <w:b/>
                <w:kern w:val="3"/>
                <w:sz w:val="16"/>
                <w:szCs w:val="16"/>
                <w:lang w:eastAsia="zh-CN"/>
              </w:rPr>
              <w:t>ZAKRES EGZAMINU*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E5DF" w14:textId="77777777" w:rsidR="00901B7F" w:rsidRPr="00A5584B" w:rsidRDefault="00901B7F" w:rsidP="00901B7F">
            <w:pPr>
              <w:widowControl/>
              <w:autoSpaceDN w:val="0"/>
              <w:snapToGrid w:val="0"/>
              <w:jc w:val="both"/>
              <w:textAlignment w:val="baseline"/>
              <w:rPr>
                <w:rFonts w:eastAsia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22454016" w14:textId="77777777"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14:paraId="55B83F04" w14:textId="77777777"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14:paraId="1856710B" w14:textId="77777777"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>* wypełnić obowiązkowo</w:t>
      </w:r>
    </w:p>
    <w:p w14:paraId="473B7EC0" w14:textId="77777777"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14:paraId="507A57BA" w14:textId="77777777"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14:paraId="00845B75" w14:textId="77777777"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14:paraId="70B545A8" w14:textId="77777777" w:rsidR="00901B7F" w:rsidRPr="00A5584B" w:rsidRDefault="00901B7F" w:rsidP="00901B7F">
      <w:pPr>
        <w:widowControl/>
        <w:autoSpaceDN w:val="0"/>
        <w:jc w:val="both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</w:p>
    <w:p w14:paraId="753E3A09" w14:textId="77777777" w:rsidR="00901B7F" w:rsidRPr="00A5584B" w:rsidRDefault="00901B7F" w:rsidP="00901B7F">
      <w:pPr>
        <w:widowControl/>
        <w:autoSpaceDN w:val="0"/>
        <w:jc w:val="right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>………………………..………………………………………………………..</w:t>
      </w:r>
    </w:p>
    <w:p w14:paraId="6F456853" w14:textId="77777777" w:rsidR="00901B7F" w:rsidRPr="00A5584B" w:rsidRDefault="00901B7F" w:rsidP="00901B7F">
      <w:pPr>
        <w:widowControl/>
        <w:autoSpaceDN w:val="0"/>
        <w:ind w:left="5529" w:right="400"/>
        <w:jc w:val="center"/>
        <w:textAlignment w:val="baseline"/>
        <w:rPr>
          <w:rFonts w:eastAsia="Times New Roman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 xml:space="preserve">pieczęć firmowa i podpis osoby sporządzającej dokument, </w:t>
      </w:r>
    </w:p>
    <w:p w14:paraId="54C01822" w14:textId="77777777" w:rsidR="00901B7F" w:rsidRPr="00A5584B" w:rsidRDefault="00901B7F" w:rsidP="00901B7F">
      <w:pPr>
        <w:widowControl/>
        <w:autoSpaceDN w:val="0"/>
        <w:ind w:left="5529" w:right="400"/>
        <w:jc w:val="center"/>
        <w:textAlignment w:val="baseline"/>
        <w:rPr>
          <w:rFonts w:eastAsia="Times New Roman"/>
          <w:color w:val="FF0000"/>
          <w:kern w:val="3"/>
          <w:sz w:val="16"/>
          <w:szCs w:val="20"/>
          <w:lang w:eastAsia="zh-CN"/>
        </w:rPr>
      </w:pPr>
      <w:r w:rsidRPr="00A5584B">
        <w:rPr>
          <w:rFonts w:eastAsia="Times New Roman"/>
          <w:kern w:val="3"/>
          <w:sz w:val="16"/>
          <w:szCs w:val="20"/>
          <w:lang w:eastAsia="zh-CN"/>
        </w:rPr>
        <w:t>bądź czytelnie imię i nazwisko oraz NIP firmy</w:t>
      </w:r>
    </w:p>
    <w:p w14:paraId="686AC46A" w14:textId="77777777" w:rsidR="00901B7F" w:rsidRPr="007D78F9" w:rsidRDefault="00901B7F" w:rsidP="00901B7F">
      <w:pPr>
        <w:jc w:val="both"/>
        <w:rPr>
          <w:color w:val="000000"/>
        </w:rPr>
      </w:pPr>
    </w:p>
    <w:p w14:paraId="62FDFE35" w14:textId="77777777" w:rsidR="00901B7F" w:rsidRDefault="00901B7F" w:rsidP="000E1E0C">
      <w:pPr>
        <w:jc w:val="both"/>
        <w:rPr>
          <w:color w:val="000000"/>
        </w:rPr>
      </w:pPr>
    </w:p>
    <w:p w14:paraId="450E2014" w14:textId="77777777" w:rsidR="00901B7F" w:rsidRPr="007D78F9" w:rsidRDefault="00901B7F" w:rsidP="000E1E0C">
      <w:pPr>
        <w:jc w:val="both"/>
        <w:rPr>
          <w:color w:val="000000"/>
        </w:rPr>
      </w:pPr>
    </w:p>
    <w:sectPr w:rsidR="00901B7F" w:rsidRPr="007D78F9" w:rsidSect="00CA6DBC">
      <w:endnotePr>
        <w:numFmt w:val="decimal"/>
      </w:endnotePr>
      <w:pgSz w:w="11906" w:h="16838"/>
      <w:pgMar w:top="709" w:right="1134" w:bottom="1418" w:left="851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608C7" w14:textId="77777777" w:rsidR="004B785E" w:rsidRDefault="004B785E">
      <w:r>
        <w:separator/>
      </w:r>
    </w:p>
  </w:endnote>
  <w:endnote w:type="continuationSeparator" w:id="0">
    <w:p w14:paraId="15F11DD2" w14:textId="77777777" w:rsidR="004B785E" w:rsidRDefault="004B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A6328" w14:textId="77777777" w:rsidR="004B785E" w:rsidRPr="00FD07A4" w:rsidRDefault="004B785E" w:rsidP="00FD07A4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str. </w:t>
    </w:r>
    <w:r w:rsidRPr="00FD07A4">
      <w:rPr>
        <w:rFonts w:ascii="Arial" w:hAnsi="Arial" w:cs="Arial"/>
        <w:sz w:val="20"/>
        <w:szCs w:val="20"/>
      </w:rPr>
      <w:fldChar w:fldCharType="begin"/>
    </w:r>
    <w:r w:rsidRPr="00FD07A4">
      <w:rPr>
        <w:rFonts w:ascii="Arial" w:hAnsi="Arial" w:cs="Arial"/>
        <w:sz w:val="20"/>
        <w:szCs w:val="20"/>
      </w:rPr>
      <w:instrText>PAGE   \* MERGEFORMAT</w:instrText>
    </w:r>
    <w:r w:rsidRPr="00FD07A4">
      <w:rPr>
        <w:rFonts w:ascii="Arial" w:hAnsi="Arial" w:cs="Arial"/>
        <w:sz w:val="20"/>
        <w:szCs w:val="20"/>
      </w:rPr>
      <w:fldChar w:fldCharType="separate"/>
    </w:r>
    <w:r w:rsidR="006534D0">
      <w:rPr>
        <w:rFonts w:ascii="Arial" w:hAnsi="Arial" w:cs="Arial"/>
        <w:noProof/>
        <w:sz w:val="20"/>
        <w:szCs w:val="20"/>
      </w:rPr>
      <w:t>17</w:t>
    </w:r>
    <w:r w:rsidRPr="00FD07A4">
      <w:rPr>
        <w:rFonts w:ascii="Arial" w:hAnsi="Arial" w:cs="Arial"/>
        <w:sz w:val="20"/>
        <w:szCs w:val="20"/>
      </w:rPr>
      <w:fldChar w:fldCharType="end"/>
    </w:r>
  </w:p>
  <w:p w14:paraId="7A1AD9C8" w14:textId="77777777" w:rsidR="004B785E" w:rsidRPr="00FD07A4" w:rsidRDefault="004B785E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62553" w14:textId="77777777" w:rsidR="004B785E" w:rsidRDefault="004B785E">
      <w:r>
        <w:separator/>
      </w:r>
    </w:p>
  </w:footnote>
  <w:footnote w:type="continuationSeparator" w:id="0">
    <w:p w14:paraId="258938CE" w14:textId="77777777" w:rsidR="004B785E" w:rsidRDefault="004B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04004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AD45F7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843EA1"/>
    <w:multiLevelType w:val="hybridMultilevel"/>
    <w:tmpl w:val="72EEA5DE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A75E4"/>
    <w:multiLevelType w:val="hybridMultilevel"/>
    <w:tmpl w:val="E7765040"/>
    <w:lvl w:ilvl="0" w:tplc="53903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C926051"/>
    <w:multiLevelType w:val="hybridMultilevel"/>
    <w:tmpl w:val="00E81F3E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151417"/>
    <w:multiLevelType w:val="hybridMultilevel"/>
    <w:tmpl w:val="C01E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3229C"/>
    <w:multiLevelType w:val="hybridMultilevel"/>
    <w:tmpl w:val="5FF80D40"/>
    <w:lvl w:ilvl="0" w:tplc="CB8E94C6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4FEA"/>
    <w:multiLevelType w:val="hybridMultilevel"/>
    <w:tmpl w:val="26BC4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F294A"/>
    <w:multiLevelType w:val="hybridMultilevel"/>
    <w:tmpl w:val="7132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31DA1"/>
    <w:multiLevelType w:val="hybridMultilevel"/>
    <w:tmpl w:val="B1D85A8C"/>
    <w:lvl w:ilvl="0" w:tplc="E97E13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80CD8"/>
    <w:multiLevelType w:val="hybridMultilevel"/>
    <w:tmpl w:val="AC40BCE6"/>
    <w:lvl w:ilvl="0" w:tplc="DCDE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E7444"/>
    <w:multiLevelType w:val="hybridMultilevel"/>
    <w:tmpl w:val="3216F68C"/>
    <w:lvl w:ilvl="0" w:tplc="041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8" w15:restartNumberingAfterBreak="0">
    <w:nsid w:val="33CB358D"/>
    <w:multiLevelType w:val="hybridMultilevel"/>
    <w:tmpl w:val="68F6216E"/>
    <w:lvl w:ilvl="0" w:tplc="D0EE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16339"/>
    <w:multiLevelType w:val="hybridMultilevel"/>
    <w:tmpl w:val="45122DB8"/>
    <w:lvl w:ilvl="0" w:tplc="76FAD4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83D9B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A60B3"/>
    <w:multiLevelType w:val="hybridMultilevel"/>
    <w:tmpl w:val="BF244064"/>
    <w:lvl w:ilvl="0" w:tplc="6C9C23F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3" w15:restartNumberingAfterBreak="0">
    <w:nsid w:val="477339E3"/>
    <w:multiLevelType w:val="hybridMultilevel"/>
    <w:tmpl w:val="DB644D6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C0189"/>
    <w:multiLevelType w:val="hybridMultilevel"/>
    <w:tmpl w:val="9C32B0E6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21838D4">
      <w:start w:val="1"/>
      <w:numFmt w:val="decimal"/>
      <w:lvlText w:val="nr %6)"/>
      <w:lvlJc w:val="left"/>
      <w:pPr>
        <w:ind w:left="4500" w:hanging="360"/>
      </w:pPr>
      <w:rPr>
        <w:rFonts w:hint="default"/>
        <w:b/>
      </w:rPr>
    </w:lvl>
    <w:lvl w:ilvl="6" w:tplc="F556A02A">
      <w:start w:val="1"/>
      <w:numFmt w:val="bullet"/>
      <w:lvlText w:val=""/>
      <w:lvlJc w:val="left"/>
      <w:pPr>
        <w:ind w:left="5040" w:hanging="360"/>
      </w:pPr>
      <w:rPr>
        <w:rFonts w:ascii="Symbol" w:eastAsia="Lucida Sans Unicode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1609AA"/>
    <w:multiLevelType w:val="hybridMultilevel"/>
    <w:tmpl w:val="03204F5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E2005"/>
    <w:multiLevelType w:val="hybridMultilevel"/>
    <w:tmpl w:val="DE7A7A0E"/>
    <w:lvl w:ilvl="0" w:tplc="0EFE75CE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66B00C"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44CE093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837A5DB4"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343A0D2E"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EA44D5FC"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CF58F562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74322A4A">
      <w:numFmt w:val="bullet"/>
      <w:lvlText w:val="•"/>
      <w:lvlJc w:val="left"/>
      <w:pPr>
        <w:ind w:left="5736" w:hanging="360"/>
      </w:pPr>
      <w:rPr>
        <w:rFonts w:hint="default"/>
      </w:rPr>
    </w:lvl>
    <w:lvl w:ilvl="8" w:tplc="D36A2712">
      <w:numFmt w:val="bullet"/>
      <w:lvlText w:val="•"/>
      <w:lvlJc w:val="left"/>
      <w:pPr>
        <w:ind w:left="6487" w:hanging="360"/>
      </w:pPr>
      <w:rPr>
        <w:rFonts w:hint="default"/>
      </w:rPr>
    </w:lvl>
  </w:abstractNum>
  <w:abstractNum w:abstractNumId="27" w15:restartNumberingAfterBreak="0">
    <w:nsid w:val="54C1350F"/>
    <w:multiLevelType w:val="hybridMultilevel"/>
    <w:tmpl w:val="7506DACE"/>
    <w:lvl w:ilvl="0" w:tplc="F0408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F3928"/>
    <w:multiLevelType w:val="hybridMultilevel"/>
    <w:tmpl w:val="6740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F1C7E"/>
    <w:multiLevelType w:val="hybridMultilevel"/>
    <w:tmpl w:val="802A5584"/>
    <w:lvl w:ilvl="0" w:tplc="EF5E6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F799B"/>
    <w:multiLevelType w:val="hybridMultilevel"/>
    <w:tmpl w:val="03506B2A"/>
    <w:lvl w:ilvl="0" w:tplc="C0982DFE">
      <w:start w:val="1"/>
      <w:numFmt w:val="decimal"/>
      <w:lvlText w:val="%1/"/>
      <w:lvlJc w:val="left"/>
      <w:pPr>
        <w:ind w:left="1080" w:hanging="360"/>
      </w:pPr>
      <w:rPr>
        <w:rFonts w:ascii="Verdana" w:hAnsi="Verdana" w:cs="Verdana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8C7841"/>
    <w:multiLevelType w:val="hybridMultilevel"/>
    <w:tmpl w:val="0C32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87E63"/>
    <w:multiLevelType w:val="hybridMultilevel"/>
    <w:tmpl w:val="113A270C"/>
    <w:lvl w:ilvl="0" w:tplc="0D8859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260CB"/>
    <w:multiLevelType w:val="hybridMultilevel"/>
    <w:tmpl w:val="87A89EA8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49350A"/>
    <w:multiLevelType w:val="hybridMultilevel"/>
    <w:tmpl w:val="06F2BD32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4F4D7E"/>
    <w:multiLevelType w:val="multilevel"/>
    <w:tmpl w:val="4F249E8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5F21F4F"/>
    <w:multiLevelType w:val="hybridMultilevel"/>
    <w:tmpl w:val="30BA9DF6"/>
    <w:lvl w:ilvl="0" w:tplc="92FEA3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045D7"/>
    <w:multiLevelType w:val="hybridMultilevel"/>
    <w:tmpl w:val="CA12B61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87C68"/>
    <w:multiLevelType w:val="hybridMultilevel"/>
    <w:tmpl w:val="A126BD6E"/>
    <w:lvl w:ilvl="0" w:tplc="C9E27E3E">
      <w:start w:val="1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4"/>
  </w:num>
  <w:num w:numId="6">
    <w:abstractNumId w:val="7"/>
  </w:num>
  <w:num w:numId="7">
    <w:abstractNumId w:val="28"/>
  </w:num>
  <w:num w:numId="8">
    <w:abstractNumId w:val="20"/>
  </w:num>
  <w:num w:numId="9">
    <w:abstractNumId w:val="30"/>
  </w:num>
  <w:num w:numId="10">
    <w:abstractNumId w:val="33"/>
  </w:num>
  <w:num w:numId="11">
    <w:abstractNumId w:val="34"/>
  </w:num>
  <w:num w:numId="12">
    <w:abstractNumId w:val="25"/>
  </w:num>
  <w:num w:numId="13">
    <w:abstractNumId w:val="22"/>
  </w:num>
  <w:num w:numId="14">
    <w:abstractNumId w:val="11"/>
  </w:num>
  <w:num w:numId="15">
    <w:abstractNumId w:val="8"/>
  </w:num>
  <w:num w:numId="16">
    <w:abstractNumId w:val="17"/>
  </w:num>
  <w:num w:numId="17">
    <w:abstractNumId w:val="14"/>
  </w:num>
  <w:num w:numId="18">
    <w:abstractNumId w:val="16"/>
  </w:num>
  <w:num w:numId="19">
    <w:abstractNumId w:val="31"/>
  </w:num>
  <w:num w:numId="20">
    <w:abstractNumId w:val="9"/>
  </w:num>
  <w:num w:numId="21">
    <w:abstractNumId w:val="32"/>
  </w:num>
  <w:num w:numId="22">
    <w:abstractNumId w:val="27"/>
  </w:num>
  <w:num w:numId="23">
    <w:abstractNumId w:val="36"/>
  </w:num>
  <w:num w:numId="24">
    <w:abstractNumId w:val="38"/>
  </w:num>
  <w:num w:numId="25">
    <w:abstractNumId w:val="19"/>
  </w:num>
  <w:num w:numId="26">
    <w:abstractNumId w:val="35"/>
  </w:num>
  <w:num w:numId="27">
    <w:abstractNumId w:val="26"/>
  </w:num>
  <w:num w:numId="28">
    <w:abstractNumId w:val="13"/>
  </w:num>
  <w:num w:numId="29">
    <w:abstractNumId w:val="18"/>
  </w:num>
  <w:num w:numId="30">
    <w:abstractNumId w:val="37"/>
  </w:num>
  <w:num w:numId="31">
    <w:abstractNumId w:val="23"/>
  </w:num>
  <w:num w:numId="32">
    <w:abstractNumId w:val="29"/>
  </w:num>
  <w:num w:numId="33">
    <w:abstractNumId w:val="12"/>
  </w:num>
  <w:num w:numId="34">
    <w:abstractNumId w:val="21"/>
  </w:num>
  <w:num w:numId="35">
    <w:abstractNumId w:val="15"/>
  </w:num>
  <w:num w:numId="36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en-US" w:vendorID="64" w:dllVersion="6" w:nlCheck="1" w:checkStyle="0"/>
  <w:activeWritingStyle w:appName="MSWord" w:lang="pl-PL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AB"/>
    <w:rsid w:val="000003F6"/>
    <w:rsid w:val="0000063C"/>
    <w:rsid w:val="00000657"/>
    <w:rsid w:val="00000EEE"/>
    <w:rsid w:val="000037B4"/>
    <w:rsid w:val="00003E66"/>
    <w:rsid w:val="00003E8A"/>
    <w:rsid w:val="00003EB1"/>
    <w:rsid w:val="000040BF"/>
    <w:rsid w:val="000046A9"/>
    <w:rsid w:val="000053D3"/>
    <w:rsid w:val="00005C7F"/>
    <w:rsid w:val="00006341"/>
    <w:rsid w:val="000078B7"/>
    <w:rsid w:val="00010B2B"/>
    <w:rsid w:val="00011FF7"/>
    <w:rsid w:val="00012394"/>
    <w:rsid w:val="000136B2"/>
    <w:rsid w:val="00013D78"/>
    <w:rsid w:val="000144A0"/>
    <w:rsid w:val="00015F85"/>
    <w:rsid w:val="00016B27"/>
    <w:rsid w:val="000172F4"/>
    <w:rsid w:val="000177C1"/>
    <w:rsid w:val="000179EE"/>
    <w:rsid w:val="00017F26"/>
    <w:rsid w:val="00020413"/>
    <w:rsid w:val="00020532"/>
    <w:rsid w:val="000219C3"/>
    <w:rsid w:val="000230EE"/>
    <w:rsid w:val="000232EF"/>
    <w:rsid w:val="000238AA"/>
    <w:rsid w:val="00023E8D"/>
    <w:rsid w:val="00025041"/>
    <w:rsid w:val="00025BB8"/>
    <w:rsid w:val="0002617E"/>
    <w:rsid w:val="0002653C"/>
    <w:rsid w:val="0002767C"/>
    <w:rsid w:val="00027FC7"/>
    <w:rsid w:val="00030F4D"/>
    <w:rsid w:val="0003182E"/>
    <w:rsid w:val="00031BA8"/>
    <w:rsid w:val="0003255D"/>
    <w:rsid w:val="00032581"/>
    <w:rsid w:val="00032601"/>
    <w:rsid w:val="00032AEF"/>
    <w:rsid w:val="00033494"/>
    <w:rsid w:val="000338BE"/>
    <w:rsid w:val="00033973"/>
    <w:rsid w:val="00036645"/>
    <w:rsid w:val="00037A75"/>
    <w:rsid w:val="00037AC0"/>
    <w:rsid w:val="00037DBB"/>
    <w:rsid w:val="00040B64"/>
    <w:rsid w:val="00041106"/>
    <w:rsid w:val="00041DE6"/>
    <w:rsid w:val="000420B1"/>
    <w:rsid w:val="00042799"/>
    <w:rsid w:val="000428F0"/>
    <w:rsid w:val="0004330B"/>
    <w:rsid w:val="00043D1B"/>
    <w:rsid w:val="00044F31"/>
    <w:rsid w:val="00046394"/>
    <w:rsid w:val="0004671B"/>
    <w:rsid w:val="00047680"/>
    <w:rsid w:val="00050325"/>
    <w:rsid w:val="00050A45"/>
    <w:rsid w:val="000513A7"/>
    <w:rsid w:val="000513E0"/>
    <w:rsid w:val="00052AD1"/>
    <w:rsid w:val="00052FA8"/>
    <w:rsid w:val="00053A21"/>
    <w:rsid w:val="00053AC4"/>
    <w:rsid w:val="00054DBF"/>
    <w:rsid w:val="00055777"/>
    <w:rsid w:val="0005627A"/>
    <w:rsid w:val="000565F9"/>
    <w:rsid w:val="00056F76"/>
    <w:rsid w:val="0006115F"/>
    <w:rsid w:val="00061427"/>
    <w:rsid w:val="00061548"/>
    <w:rsid w:val="000619F5"/>
    <w:rsid w:val="00061A70"/>
    <w:rsid w:val="000622D4"/>
    <w:rsid w:val="00062A36"/>
    <w:rsid w:val="00063106"/>
    <w:rsid w:val="00063832"/>
    <w:rsid w:val="00064015"/>
    <w:rsid w:val="000642DC"/>
    <w:rsid w:val="00064735"/>
    <w:rsid w:val="000648AE"/>
    <w:rsid w:val="000653D6"/>
    <w:rsid w:val="00065BAA"/>
    <w:rsid w:val="00070A51"/>
    <w:rsid w:val="00070BBE"/>
    <w:rsid w:val="00070FFD"/>
    <w:rsid w:val="0007144C"/>
    <w:rsid w:val="00071D61"/>
    <w:rsid w:val="000729AF"/>
    <w:rsid w:val="0007317E"/>
    <w:rsid w:val="000734D8"/>
    <w:rsid w:val="0007384C"/>
    <w:rsid w:val="000739D6"/>
    <w:rsid w:val="00073EBB"/>
    <w:rsid w:val="00074440"/>
    <w:rsid w:val="0007444E"/>
    <w:rsid w:val="0007492D"/>
    <w:rsid w:val="00075817"/>
    <w:rsid w:val="0007592E"/>
    <w:rsid w:val="00075FFF"/>
    <w:rsid w:val="000766A3"/>
    <w:rsid w:val="00076C86"/>
    <w:rsid w:val="00077AF5"/>
    <w:rsid w:val="0008016C"/>
    <w:rsid w:val="0008088D"/>
    <w:rsid w:val="00082168"/>
    <w:rsid w:val="00082281"/>
    <w:rsid w:val="000828F9"/>
    <w:rsid w:val="00082BA9"/>
    <w:rsid w:val="00082C40"/>
    <w:rsid w:val="00083250"/>
    <w:rsid w:val="00083C6A"/>
    <w:rsid w:val="00085172"/>
    <w:rsid w:val="0008604C"/>
    <w:rsid w:val="00087D15"/>
    <w:rsid w:val="00087DBE"/>
    <w:rsid w:val="00090475"/>
    <w:rsid w:val="000916A4"/>
    <w:rsid w:val="0009303A"/>
    <w:rsid w:val="00094532"/>
    <w:rsid w:val="00094F45"/>
    <w:rsid w:val="00095CAD"/>
    <w:rsid w:val="00095F1F"/>
    <w:rsid w:val="0009633A"/>
    <w:rsid w:val="00097B31"/>
    <w:rsid w:val="000A18B7"/>
    <w:rsid w:val="000A1905"/>
    <w:rsid w:val="000A22E3"/>
    <w:rsid w:val="000A2475"/>
    <w:rsid w:val="000A2910"/>
    <w:rsid w:val="000A32C5"/>
    <w:rsid w:val="000A3CAE"/>
    <w:rsid w:val="000A4C36"/>
    <w:rsid w:val="000A4D38"/>
    <w:rsid w:val="000A4E5D"/>
    <w:rsid w:val="000A5905"/>
    <w:rsid w:val="000A6283"/>
    <w:rsid w:val="000A6837"/>
    <w:rsid w:val="000A6D81"/>
    <w:rsid w:val="000A7C95"/>
    <w:rsid w:val="000B193F"/>
    <w:rsid w:val="000B1FBB"/>
    <w:rsid w:val="000B2B93"/>
    <w:rsid w:val="000B380F"/>
    <w:rsid w:val="000B3E0F"/>
    <w:rsid w:val="000B4213"/>
    <w:rsid w:val="000B4832"/>
    <w:rsid w:val="000B4E5A"/>
    <w:rsid w:val="000B5736"/>
    <w:rsid w:val="000B5CF9"/>
    <w:rsid w:val="000B676A"/>
    <w:rsid w:val="000C08FC"/>
    <w:rsid w:val="000C0A16"/>
    <w:rsid w:val="000C0DFF"/>
    <w:rsid w:val="000C1755"/>
    <w:rsid w:val="000C1B61"/>
    <w:rsid w:val="000C2BDB"/>
    <w:rsid w:val="000C3496"/>
    <w:rsid w:val="000C3ABD"/>
    <w:rsid w:val="000C4AB9"/>
    <w:rsid w:val="000C7A7B"/>
    <w:rsid w:val="000D0401"/>
    <w:rsid w:val="000D113E"/>
    <w:rsid w:val="000D135D"/>
    <w:rsid w:val="000D138A"/>
    <w:rsid w:val="000D16FB"/>
    <w:rsid w:val="000D1B08"/>
    <w:rsid w:val="000D20FC"/>
    <w:rsid w:val="000D2B1A"/>
    <w:rsid w:val="000D2EEE"/>
    <w:rsid w:val="000D3EF8"/>
    <w:rsid w:val="000D4000"/>
    <w:rsid w:val="000D49B0"/>
    <w:rsid w:val="000D4E48"/>
    <w:rsid w:val="000D526A"/>
    <w:rsid w:val="000D5A70"/>
    <w:rsid w:val="000D7D2E"/>
    <w:rsid w:val="000D7DC3"/>
    <w:rsid w:val="000E10F7"/>
    <w:rsid w:val="000E128D"/>
    <w:rsid w:val="000E1A95"/>
    <w:rsid w:val="000E1BC7"/>
    <w:rsid w:val="000E1CA1"/>
    <w:rsid w:val="000E1E0C"/>
    <w:rsid w:val="000E25C3"/>
    <w:rsid w:val="000E2BD0"/>
    <w:rsid w:val="000E31D7"/>
    <w:rsid w:val="000E36F5"/>
    <w:rsid w:val="000E4529"/>
    <w:rsid w:val="000E4E42"/>
    <w:rsid w:val="000E4FA0"/>
    <w:rsid w:val="000E5A7B"/>
    <w:rsid w:val="000E5BC6"/>
    <w:rsid w:val="000E6566"/>
    <w:rsid w:val="000E6760"/>
    <w:rsid w:val="000E6A9D"/>
    <w:rsid w:val="000E6B7F"/>
    <w:rsid w:val="000E6F97"/>
    <w:rsid w:val="000F3363"/>
    <w:rsid w:val="000F5479"/>
    <w:rsid w:val="000F7354"/>
    <w:rsid w:val="000F7957"/>
    <w:rsid w:val="000F7EF7"/>
    <w:rsid w:val="001000E5"/>
    <w:rsid w:val="00105550"/>
    <w:rsid w:val="00105A3E"/>
    <w:rsid w:val="00106CC8"/>
    <w:rsid w:val="00107912"/>
    <w:rsid w:val="00107CF9"/>
    <w:rsid w:val="00110A4C"/>
    <w:rsid w:val="00110F69"/>
    <w:rsid w:val="0011103D"/>
    <w:rsid w:val="00112072"/>
    <w:rsid w:val="001127DF"/>
    <w:rsid w:val="00112901"/>
    <w:rsid w:val="001140D8"/>
    <w:rsid w:val="00114340"/>
    <w:rsid w:val="001163D6"/>
    <w:rsid w:val="00116624"/>
    <w:rsid w:val="00117C28"/>
    <w:rsid w:val="0012000A"/>
    <w:rsid w:val="0012010A"/>
    <w:rsid w:val="00121E5C"/>
    <w:rsid w:val="001228A2"/>
    <w:rsid w:val="0012292D"/>
    <w:rsid w:val="00122F0F"/>
    <w:rsid w:val="001250FF"/>
    <w:rsid w:val="001254AE"/>
    <w:rsid w:val="001257ED"/>
    <w:rsid w:val="001262A0"/>
    <w:rsid w:val="001265FE"/>
    <w:rsid w:val="001267DE"/>
    <w:rsid w:val="00126C70"/>
    <w:rsid w:val="00130CDE"/>
    <w:rsid w:val="0013156C"/>
    <w:rsid w:val="0013159C"/>
    <w:rsid w:val="00131AD5"/>
    <w:rsid w:val="00133631"/>
    <w:rsid w:val="0013384B"/>
    <w:rsid w:val="00134741"/>
    <w:rsid w:val="00134D62"/>
    <w:rsid w:val="00136C93"/>
    <w:rsid w:val="00136EAB"/>
    <w:rsid w:val="00137617"/>
    <w:rsid w:val="00140385"/>
    <w:rsid w:val="00142968"/>
    <w:rsid w:val="00142B75"/>
    <w:rsid w:val="0014350A"/>
    <w:rsid w:val="00144E16"/>
    <w:rsid w:val="00145262"/>
    <w:rsid w:val="001453A3"/>
    <w:rsid w:val="00145764"/>
    <w:rsid w:val="0014654E"/>
    <w:rsid w:val="00146968"/>
    <w:rsid w:val="00147F9B"/>
    <w:rsid w:val="00151C0E"/>
    <w:rsid w:val="00151C8C"/>
    <w:rsid w:val="00152291"/>
    <w:rsid w:val="00152337"/>
    <w:rsid w:val="001539F8"/>
    <w:rsid w:val="00153E29"/>
    <w:rsid w:val="001544CD"/>
    <w:rsid w:val="00154638"/>
    <w:rsid w:val="00156374"/>
    <w:rsid w:val="001570A9"/>
    <w:rsid w:val="0015741B"/>
    <w:rsid w:val="00157C81"/>
    <w:rsid w:val="001602B3"/>
    <w:rsid w:val="00161673"/>
    <w:rsid w:val="00163A78"/>
    <w:rsid w:val="00163AC7"/>
    <w:rsid w:val="00163EA8"/>
    <w:rsid w:val="001654B9"/>
    <w:rsid w:val="00165A18"/>
    <w:rsid w:val="00165CE8"/>
    <w:rsid w:val="00167BEF"/>
    <w:rsid w:val="00171097"/>
    <w:rsid w:val="0017132F"/>
    <w:rsid w:val="00171858"/>
    <w:rsid w:val="001724FE"/>
    <w:rsid w:val="00172C08"/>
    <w:rsid w:val="001733C1"/>
    <w:rsid w:val="00173C48"/>
    <w:rsid w:val="0017446C"/>
    <w:rsid w:val="001753AD"/>
    <w:rsid w:val="001759B7"/>
    <w:rsid w:val="00175C12"/>
    <w:rsid w:val="00176ED4"/>
    <w:rsid w:val="00177649"/>
    <w:rsid w:val="00177DB5"/>
    <w:rsid w:val="00180661"/>
    <w:rsid w:val="001809ED"/>
    <w:rsid w:val="00182424"/>
    <w:rsid w:val="001862A5"/>
    <w:rsid w:val="00187AE9"/>
    <w:rsid w:val="00187EE5"/>
    <w:rsid w:val="0019004A"/>
    <w:rsid w:val="00190DDF"/>
    <w:rsid w:val="00191573"/>
    <w:rsid w:val="00191734"/>
    <w:rsid w:val="00191A4C"/>
    <w:rsid w:val="00191D5B"/>
    <w:rsid w:val="00191D72"/>
    <w:rsid w:val="00194809"/>
    <w:rsid w:val="00196C58"/>
    <w:rsid w:val="00196F03"/>
    <w:rsid w:val="001970E2"/>
    <w:rsid w:val="001971FA"/>
    <w:rsid w:val="00197846"/>
    <w:rsid w:val="00197A42"/>
    <w:rsid w:val="00197D15"/>
    <w:rsid w:val="001A0892"/>
    <w:rsid w:val="001A0A83"/>
    <w:rsid w:val="001A0E8A"/>
    <w:rsid w:val="001A12E7"/>
    <w:rsid w:val="001A2284"/>
    <w:rsid w:val="001A2A0F"/>
    <w:rsid w:val="001A2B42"/>
    <w:rsid w:val="001A2F3B"/>
    <w:rsid w:val="001A3226"/>
    <w:rsid w:val="001A365B"/>
    <w:rsid w:val="001A3890"/>
    <w:rsid w:val="001A3D27"/>
    <w:rsid w:val="001A56E9"/>
    <w:rsid w:val="001A5984"/>
    <w:rsid w:val="001A5CD6"/>
    <w:rsid w:val="001A5D40"/>
    <w:rsid w:val="001A72DD"/>
    <w:rsid w:val="001A7D46"/>
    <w:rsid w:val="001A7DF2"/>
    <w:rsid w:val="001B0399"/>
    <w:rsid w:val="001B082A"/>
    <w:rsid w:val="001B1111"/>
    <w:rsid w:val="001B1CEB"/>
    <w:rsid w:val="001B29B2"/>
    <w:rsid w:val="001B2FB9"/>
    <w:rsid w:val="001B3266"/>
    <w:rsid w:val="001B4FA9"/>
    <w:rsid w:val="001B54A7"/>
    <w:rsid w:val="001C0E93"/>
    <w:rsid w:val="001C410A"/>
    <w:rsid w:val="001C4150"/>
    <w:rsid w:val="001C50A7"/>
    <w:rsid w:val="001C5229"/>
    <w:rsid w:val="001C5BDB"/>
    <w:rsid w:val="001C636D"/>
    <w:rsid w:val="001C6412"/>
    <w:rsid w:val="001C6C4D"/>
    <w:rsid w:val="001D2733"/>
    <w:rsid w:val="001D2A3F"/>
    <w:rsid w:val="001D3919"/>
    <w:rsid w:val="001D403F"/>
    <w:rsid w:val="001D439D"/>
    <w:rsid w:val="001D4A87"/>
    <w:rsid w:val="001D5456"/>
    <w:rsid w:val="001D5CDF"/>
    <w:rsid w:val="001D66CF"/>
    <w:rsid w:val="001D6811"/>
    <w:rsid w:val="001D682E"/>
    <w:rsid w:val="001D6F19"/>
    <w:rsid w:val="001D79DE"/>
    <w:rsid w:val="001E0024"/>
    <w:rsid w:val="001E182A"/>
    <w:rsid w:val="001E358B"/>
    <w:rsid w:val="001E3C6A"/>
    <w:rsid w:val="001E65E9"/>
    <w:rsid w:val="001E6800"/>
    <w:rsid w:val="001E6E38"/>
    <w:rsid w:val="001E7654"/>
    <w:rsid w:val="001E7DD5"/>
    <w:rsid w:val="001F0425"/>
    <w:rsid w:val="001F1842"/>
    <w:rsid w:val="001F201D"/>
    <w:rsid w:val="001F2551"/>
    <w:rsid w:val="001F2AD5"/>
    <w:rsid w:val="001F3402"/>
    <w:rsid w:val="001F41D5"/>
    <w:rsid w:val="001F45DC"/>
    <w:rsid w:val="001F4B63"/>
    <w:rsid w:val="001F4C73"/>
    <w:rsid w:val="001F509A"/>
    <w:rsid w:val="001F53CE"/>
    <w:rsid w:val="001F5D0F"/>
    <w:rsid w:val="001F68D8"/>
    <w:rsid w:val="001F7A6B"/>
    <w:rsid w:val="001F7FB4"/>
    <w:rsid w:val="0020060C"/>
    <w:rsid w:val="00200865"/>
    <w:rsid w:val="00202F24"/>
    <w:rsid w:val="00204477"/>
    <w:rsid w:val="0020484B"/>
    <w:rsid w:val="00204FE4"/>
    <w:rsid w:val="00206760"/>
    <w:rsid w:val="002078A3"/>
    <w:rsid w:val="002101B6"/>
    <w:rsid w:val="00210FEF"/>
    <w:rsid w:val="00211DBB"/>
    <w:rsid w:val="0021251F"/>
    <w:rsid w:val="00212C09"/>
    <w:rsid w:val="002130E4"/>
    <w:rsid w:val="002134C6"/>
    <w:rsid w:val="0021376F"/>
    <w:rsid w:val="0021387A"/>
    <w:rsid w:val="002146BE"/>
    <w:rsid w:val="002159BD"/>
    <w:rsid w:val="00215F4C"/>
    <w:rsid w:val="002170ED"/>
    <w:rsid w:val="00217D09"/>
    <w:rsid w:val="00220BEF"/>
    <w:rsid w:val="00220DD1"/>
    <w:rsid w:val="002215B3"/>
    <w:rsid w:val="002216FC"/>
    <w:rsid w:val="00221FC6"/>
    <w:rsid w:val="00222050"/>
    <w:rsid w:val="00222879"/>
    <w:rsid w:val="00222ACA"/>
    <w:rsid w:val="00223736"/>
    <w:rsid w:val="00223F36"/>
    <w:rsid w:val="0022493A"/>
    <w:rsid w:val="00225A93"/>
    <w:rsid w:val="00230CAA"/>
    <w:rsid w:val="0023137C"/>
    <w:rsid w:val="002327FD"/>
    <w:rsid w:val="002332B1"/>
    <w:rsid w:val="002337C3"/>
    <w:rsid w:val="002338A0"/>
    <w:rsid w:val="00234A01"/>
    <w:rsid w:val="00235C85"/>
    <w:rsid w:val="00237348"/>
    <w:rsid w:val="0023794B"/>
    <w:rsid w:val="00240002"/>
    <w:rsid w:val="00240036"/>
    <w:rsid w:val="002404F3"/>
    <w:rsid w:val="00241D94"/>
    <w:rsid w:val="00242171"/>
    <w:rsid w:val="00243455"/>
    <w:rsid w:val="002435F8"/>
    <w:rsid w:val="00243AC6"/>
    <w:rsid w:val="00243E06"/>
    <w:rsid w:val="002455B5"/>
    <w:rsid w:val="00245A02"/>
    <w:rsid w:val="00245C19"/>
    <w:rsid w:val="00246AE0"/>
    <w:rsid w:val="00247B89"/>
    <w:rsid w:val="00247D18"/>
    <w:rsid w:val="002509B5"/>
    <w:rsid w:val="00250B2D"/>
    <w:rsid w:val="002516ED"/>
    <w:rsid w:val="00251B0C"/>
    <w:rsid w:val="00251BBD"/>
    <w:rsid w:val="00252DDF"/>
    <w:rsid w:val="00253A16"/>
    <w:rsid w:val="00253D30"/>
    <w:rsid w:val="00255705"/>
    <w:rsid w:val="00257270"/>
    <w:rsid w:val="00257932"/>
    <w:rsid w:val="0025795F"/>
    <w:rsid w:val="0026076D"/>
    <w:rsid w:val="00261365"/>
    <w:rsid w:val="00261EA6"/>
    <w:rsid w:val="002625CF"/>
    <w:rsid w:val="00262645"/>
    <w:rsid w:val="00262FEB"/>
    <w:rsid w:val="00263B92"/>
    <w:rsid w:val="00265189"/>
    <w:rsid w:val="00265986"/>
    <w:rsid w:val="00265A1E"/>
    <w:rsid w:val="00265E63"/>
    <w:rsid w:val="0026646B"/>
    <w:rsid w:val="00266CC6"/>
    <w:rsid w:val="00267179"/>
    <w:rsid w:val="00267D74"/>
    <w:rsid w:val="00267F00"/>
    <w:rsid w:val="0027105C"/>
    <w:rsid w:val="00272338"/>
    <w:rsid w:val="002729ED"/>
    <w:rsid w:val="00272C34"/>
    <w:rsid w:val="002737B2"/>
    <w:rsid w:val="00273E7F"/>
    <w:rsid w:val="00275124"/>
    <w:rsid w:val="00275234"/>
    <w:rsid w:val="002756F4"/>
    <w:rsid w:val="00275890"/>
    <w:rsid w:val="00275D2E"/>
    <w:rsid w:val="00276563"/>
    <w:rsid w:val="00276C75"/>
    <w:rsid w:val="00277206"/>
    <w:rsid w:val="0027745F"/>
    <w:rsid w:val="00280534"/>
    <w:rsid w:val="00280ED4"/>
    <w:rsid w:val="00281B65"/>
    <w:rsid w:val="002834A5"/>
    <w:rsid w:val="00284C9B"/>
    <w:rsid w:val="00284ED9"/>
    <w:rsid w:val="00285CCA"/>
    <w:rsid w:val="00286EE4"/>
    <w:rsid w:val="00287801"/>
    <w:rsid w:val="002878A5"/>
    <w:rsid w:val="00290147"/>
    <w:rsid w:val="00290E22"/>
    <w:rsid w:val="00293664"/>
    <w:rsid w:val="00293991"/>
    <w:rsid w:val="00295537"/>
    <w:rsid w:val="00295E44"/>
    <w:rsid w:val="00296624"/>
    <w:rsid w:val="002968FE"/>
    <w:rsid w:val="00297872"/>
    <w:rsid w:val="00297AEB"/>
    <w:rsid w:val="002A0F9F"/>
    <w:rsid w:val="002A1217"/>
    <w:rsid w:val="002A13BC"/>
    <w:rsid w:val="002A1AE4"/>
    <w:rsid w:val="002A2875"/>
    <w:rsid w:val="002A3CB1"/>
    <w:rsid w:val="002A3F4B"/>
    <w:rsid w:val="002A4161"/>
    <w:rsid w:val="002A4638"/>
    <w:rsid w:val="002A4A60"/>
    <w:rsid w:val="002A558E"/>
    <w:rsid w:val="002A611D"/>
    <w:rsid w:val="002A7333"/>
    <w:rsid w:val="002A7439"/>
    <w:rsid w:val="002A7869"/>
    <w:rsid w:val="002A7A01"/>
    <w:rsid w:val="002B1B2E"/>
    <w:rsid w:val="002B1FFA"/>
    <w:rsid w:val="002B2888"/>
    <w:rsid w:val="002B2947"/>
    <w:rsid w:val="002B2DC4"/>
    <w:rsid w:val="002B4DEE"/>
    <w:rsid w:val="002B566D"/>
    <w:rsid w:val="002B6858"/>
    <w:rsid w:val="002B693B"/>
    <w:rsid w:val="002B79F8"/>
    <w:rsid w:val="002C03EB"/>
    <w:rsid w:val="002C0F15"/>
    <w:rsid w:val="002C231F"/>
    <w:rsid w:val="002C239E"/>
    <w:rsid w:val="002C27C5"/>
    <w:rsid w:val="002C27CF"/>
    <w:rsid w:val="002C291A"/>
    <w:rsid w:val="002C3015"/>
    <w:rsid w:val="002C3998"/>
    <w:rsid w:val="002C4163"/>
    <w:rsid w:val="002C4406"/>
    <w:rsid w:val="002C445C"/>
    <w:rsid w:val="002C4837"/>
    <w:rsid w:val="002C63BD"/>
    <w:rsid w:val="002C63C5"/>
    <w:rsid w:val="002C6930"/>
    <w:rsid w:val="002C7094"/>
    <w:rsid w:val="002D0149"/>
    <w:rsid w:val="002D05BF"/>
    <w:rsid w:val="002D1305"/>
    <w:rsid w:val="002D194F"/>
    <w:rsid w:val="002D1A1E"/>
    <w:rsid w:val="002D288C"/>
    <w:rsid w:val="002D2B45"/>
    <w:rsid w:val="002D4A9E"/>
    <w:rsid w:val="002D4ABD"/>
    <w:rsid w:val="002D4DC0"/>
    <w:rsid w:val="002D4F43"/>
    <w:rsid w:val="002D6220"/>
    <w:rsid w:val="002D62E6"/>
    <w:rsid w:val="002D6845"/>
    <w:rsid w:val="002D6877"/>
    <w:rsid w:val="002D6904"/>
    <w:rsid w:val="002D7A81"/>
    <w:rsid w:val="002E0145"/>
    <w:rsid w:val="002E534D"/>
    <w:rsid w:val="002E6E28"/>
    <w:rsid w:val="002E773B"/>
    <w:rsid w:val="002F2204"/>
    <w:rsid w:val="002F3B7D"/>
    <w:rsid w:val="002F3F73"/>
    <w:rsid w:val="002F45AE"/>
    <w:rsid w:val="002F468E"/>
    <w:rsid w:val="002F4A58"/>
    <w:rsid w:val="002F53FF"/>
    <w:rsid w:val="002F552A"/>
    <w:rsid w:val="002F64DC"/>
    <w:rsid w:val="002F6861"/>
    <w:rsid w:val="002F7869"/>
    <w:rsid w:val="002F7B5D"/>
    <w:rsid w:val="00301CFA"/>
    <w:rsid w:val="0030264E"/>
    <w:rsid w:val="00302A75"/>
    <w:rsid w:val="00302B10"/>
    <w:rsid w:val="003031D1"/>
    <w:rsid w:val="00304297"/>
    <w:rsid w:val="00305047"/>
    <w:rsid w:val="003058C3"/>
    <w:rsid w:val="00305BBD"/>
    <w:rsid w:val="00307986"/>
    <w:rsid w:val="003103B1"/>
    <w:rsid w:val="00310518"/>
    <w:rsid w:val="00310863"/>
    <w:rsid w:val="00310A91"/>
    <w:rsid w:val="00310D30"/>
    <w:rsid w:val="0031101E"/>
    <w:rsid w:val="00311822"/>
    <w:rsid w:val="00311B29"/>
    <w:rsid w:val="00311C77"/>
    <w:rsid w:val="0031230C"/>
    <w:rsid w:val="003125F3"/>
    <w:rsid w:val="00312DD1"/>
    <w:rsid w:val="00313372"/>
    <w:rsid w:val="00313864"/>
    <w:rsid w:val="0031432D"/>
    <w:rsid w:val="00314CCD"/>
    <w:rsid w:val="00314DAF"/>
    <w:rsid w:val="00316391"/>
    <w:rsid w:val="00320793"/>
    <w:rsid w:val="00320CDB"/>
    <w:rsid w:val="003215DD"/>
    <w:rsid w:val="003216BD"/>
    <w:rsid w:val="003217D5"/>
    <w:rsid w:val="00322309"/>
    <w:rsid w:val="0032285A"/>
    <w:rsid w:val="0032375F"/>
    <w:rsid w:val="00323B4F"/>
    <w:rsid w:val="00323B52"/>
    <w:rsid w:val="00324085"/>
    <w:rsid w:val="0032644C"/>
    <w:rsid w:val="00330515"/>
    <w:rsid w:val="00332A49"/>
    <w:rsid w:val="00333769"/>
    <w:rsid w:val="0033577C"/>
    <w:rsid w:val="00336524"/>
    <w:rsid w:val="0033699D"/>
    <w:rsid w:val="00337307"/>
    <w:rsid w:val="003405EC"/>
    <w:rsid w:val="00341B14"/>
    <w:rsid w:val="003422A0"/>
    <w:rsid w:val="003425E6"/>
    <w:rsid w:val="00342B52"/>
    <w:rsid w:val="003446A6"/>
    <w:rsid w:val="0034656A"/>
    <w:rsid w:val="00346E9F"/>
    <w:rsid w:val="00347CE7"/>
    <w:rsid w:val="00347F09"/>
    <w:rsid w:val="00351D4C"/>
    <w:rsid w:val="00352F4C"/>
    <w:rsid w:val="00352F68"/>
    <w:rsid w:val="00353850"/>
    <w:rsid w:val="0035405A"/>
    <w:rsid w:val="00354682"/>
    <w:rsid w:val="00354F6B"/>
    <w:rsid w:val="0035502C"/>
    <w:rsid w:val="003559ED"/>
    <w:rsid w:val="00355AE2"/>
    <w:rsid w:val="00356BB1"/>
    <w:rsid w:val="00356F57"/>
    <w:rsid w:val="00357828"/>
    <w:rsid w:val="003604CC"/>
    <w:rsid w:val="003611A6"/>
    <w:rsid w:val="00363E0D"/>
    <w:rsid w:val="00364398"/>
    <w:rsid w:val="00364F16"/>
    <w:rsid w:val="00365DA1"/>
    <w:rsid w:val="003661F2"/>
    <w:rsid w:val="0036681D"/>
    <w:rsid w:val="003669C9"/>
    <w:rsid w:val="00366D71"/>
    <w:rsid w:val="003672FF"/>
    <w:rsid w:val="00367A1B"/>
    <w:rsid w:val="00367EEF"/>
    <w:rsid w:val="003717D5"/>
    <w:rsid w:val="00371964"/>
    <w:rsid w:val="003722CD"/>
    <w:rsid w:val="00372AD4"/>
    <w:rsid w:val="00372BC2"/>
    <w:rsid w:val="00373457"/>
    <w:rsid w:val="0037364C"/>
    <w:rsid w:val="00374061"/>
    <w:rsid w:val="00374BEF"/>
    <w:rsid w:val="00375B55"/>
    <w:rsid w:val="00376624"/>
    <w:rsid w:val="00376C5E"/>
    <w:rsid w:val="00377E9A"/>
    <w:rsid w:val="003802F4"/>
    <w:rsid w:val="003808AE"/>
    <w:rsid w:val="00380F8F"/>
    <w:rsid w:val="0038119E"/>
    <w:rsid w:val="003819B2"/>
    <w:rsid w:val="00381C32"/>
    <w:rsid w:val="0038260B"/>
    <w:rsid w:val="00384292"/>
    <w:rsid w:val="00386A56"/>
    <w:rsid w:val="00386FB7"/>
    <w:rsid w:val="0038758C"/>
    <w:rsid w:val="00387A3F"/>
    <w:rsid w:val="00387ACA"/>
    <w:rsid w:val="00387E6B"/>
    <w:rsid w:val="0039000F"/>
    <w:rsid w:val="00391727"/>
    <w:rsid w:val="00391963"/>
    <w:rsid w:val="003930D6"/>
    <w:rsid w:val="00395419"/>
    <w:rsid w:val="0039556E"/>
    <w:rsid w:val="003956E2"/>
    <w:rsid w:val="00395DE9"/>
    <w:rsid w:val="00395E45"/>
    <w:rsid w:val="003970BC"/>
    <w:rsid w:val="00397958"/>
    <w:rsid w:val="003A1BFA"/>
    <w:rsid w:val="003A2DDC"/>
    <w:rsid w:val="003A3DD5"/>
    <w:rsid w:val="003A4949"/>
    <w:rsid w:val="003A4E1C"/>
    <w:rsid w:val="003A5FE5"/>
    <w:rsid w:val="003A7076"/>
    <w:rsid w:val="003B26D6"/>
    <w:rsid w:val="003B2D7D"/>
    <w:rsid w:val="003B2EA2"/>
    <w:rsid w:val="003B3316"/>
    <w:rsid w:val="003B3519"/>
    <w:rsid w:val="003B3C4D"/>
    <w:rsid w:val="003B3F6A"/>
    <w:rsid w:val="003B4AA4"/>
    <w:rsid w:val="003B53A5"/>
    <w:rsid w:val="003B59F7"/>
    <w:rsid w:val="003B62DC"/>
    <w:rsid w:val="003C1AAB"/>
    <w:rsid w:val="003C2024"/>
    <w:rsid w:val="003C2B0A"/>
    <w:rsid w:val="003C3BE0"/>
    <w:rsid w:val="003C505B"/>
    <w:rsid w:val="003C5C39"/>
    <w:rsid w:val="003C6ED1"/>
    <w:rsid w:val="003C71A9"/>
    <w:rsid w:val="003C71FD"/>
    <w:rsid w:val="003C7FF4"/>
    <w:rsid w:val="003D0BA9"/>
    <w:rsid w:val="003D1EDD"/>
    <w:rsid w:val="003D2879"/>
    <w:rsid w:val="003D314F"/>
    <w:rsid w:val="003D3C35"/>
    <w:rsid w:val="003D3FDD"/>
    <w:rsid w:val="003D4051"/>
    <w:rsid w:val="003D4560"/>
    <w:rsid w:val="003D52DF"/>
    <w:rsid w:val="003D6A1F"/>
    <w:rsid w:val="003D7F01"/>
    <w:rsid w:val="003E2AE4"/>
    <w:rsid w:val="003E35BF"/>
    <w:rsid w:val="003E3AD9"/>
    <w:rsid w:val="003E482F"/>
    <w:rsid w:val="003E49AD"/>
    <w:rsid w:val="003E49F9"/>
    <w:rsid w:val="003E4CED"/>
    <w:rsid w:val="003E5310"/>
    <w:rsid w:val="003E5DD3"/>
    <w:rsid w:val="003E6E3D"/>
    <w:rsid w:val="003F027C"/>
    <w:rsid w:val="003F0712"/>
    <w:rsid w:val="003F0E43"/>
    <w:rsid w:val="003F127D"/>
    <w:rsid w:val="003F1586"/>
    <w:rsid w:val="003F1768"/>
    <w:rsid w:val="003F1F19"/>
    <w:rsid w:val="003F2016"/>
    <w:rsid w:val="003F2BAB"/>
    <w:rsid w:val="003F2F77"/>
    <w:rsid w:val="003F36EB"/>
    <w:rsid w:val="003F40FA"/>
    <w:rsid w:val="003F44D9"/>
    <w:rsid w:val="003F4B3E"/>
    <w:rsid w:val="003F4B98"/>
    <w:rsid w:val="003F5109"/>
    <w:rsid w:val="003F5669"/>
    <w:rsid w:val="003F5A4B"/>
    <w:rsid w:val="003F5F12"/>
    <w:rsid w:val="003F6D70"/>
    <w:rsid w:val="003F7617"/>
    <w:rsid w:val="00400253"/>
    <w:rsid w:val="0040122F"/>
    <w:rsid w:val="00401ADC"/>
    <w:rsid w:val="00402303"/>
    <w:rsid w:val="004027D2"/>
    <w:rsid w:val="004030A3"/>
    <w:rsid w:val="004035FF"/>
    <w:rsid w:val="00403665"/>
    <w:rsid w:val="00403921"/>
    <w:rsid w:val="00405159"/>
    <w:rsid w:val="004056B5"/>
    <w:rsid w:val="00405721"/>
    <w:rsid w:val="00405F1E"/>
    <w:rsid w:val="00406CB6"/>
    <w:rsid w:val="00407BC4"/>
    <w:rsid w:val="00407C2C"/>
    <w:rsid w:val="00407E74"/>
    <w:rsid w:val="0041141A"/>
    <w:rsid w:val="00411D13"/>
    <w:rsid w:val="004126CC"/>
    <w:rsid w:val="00412AB0"/>
    <w:rsid w:val="00413B4E"/>
    <w:rsid w:val="00414954"/>
    <w:rsid w:val="004156EF"/>
    <w:rsid w:val="00415FA6"/>
    <w:rsid w:val="0041710B"/>
    <w:rsid w:val="004200E9"/>
    <w:rsid w:val="004205C9"/>
    <w:rsid w:val="00421237"/>
    <w:rsid w:val="00421B43"/>
    <w:rsid w:val="00422078"/>
    <w:rsid w:val="00422794"/>
    <w:rsid w:val="00422B27"/>
    <w:rsid w:val="004232BF"/>
    <w:rsid w:val="004248A5"/>
    <w:rsid w:val="00425AD1"/>
    <w:rsid w:val="004265E2"/>
    <w:rsid w:val="0042696F"/>
    <w:rsid w:val="0043049D"/>
    <w:rsid w:val="00432D56"/>
    <w:rsid w:val="00432E20"/>
    <w:rsid w:val="00433610"/>
    <w:rsid w:val="0043383D"/>
    <w:rsid w:val="00435756"/>
    <w:rsid w:val="004357EC"/>
    <w:rsid w:val="004358FC"/>
    <w:rsid w:val="004366AD"/>
    <w:rsid w:val="00437150"/>
    <w:rsid w:val="00437823"/>
    <w:rsid w:val="00437D7E"/>
    <w:rsid w:val="00440125"/>
    <w:rsid w:val="00441FE9"/>
    <w:rsid w:val="0044230C"/>
    <w:rsid w:val="004429D9"/>
    <w:rsid w:val="00442ABC"/>
    <w:rsid w:val="00443196"/>
    <w:rsid w:val="00443830"/>
    <w:rsid w:val="00443F41"/>
    <w:rsid w:val="004444C0"/>
    <w:rsid w:val="0044450C"/>
    <w:rsid w:val="00445B39"/>
    <w:rsid w:val="00446693"/>
    <w:rsid w:val="0044745A"/>
    <w:rsid w:val="00447FDE"/>
    <w:rsid w:val="00450FD5"/>
    <w:rsid w:val="0045132A"/>
    <w:rsid w:val="00451350"/>
    <w:rsid w:val="004513D1"/>
    <w:rsid w:val="0045148D"/>
    <w:rsid w:val="00451F54"/>
    <w:rsid w:val="00452909"/>
    <w:rsid w:val="004530B8"/>
    <w:rsid w:val="004531B6"/>
    <w:rsid w:val="004532CB"/>
    <w:rsid w:val="00454088"/>
    <w:rsid w:val="00454F9B"/>
    <w:rsid w:val="00456640"/>
    <w:rsid w:val="00457B75"/>
    <w:rsid w:val="00461594"/>
    <w:rsid w:val="004624E7"/>
    <w:rsid w:val="00462529"/>
    <w:rsid w:val="00462821"/>
    <w:rsid w:val="00462C8C"/>
    <w:rsid w:val="00463021"/>
    <w:rsid w:val="00463331"/>
    <w:rsid w:val="00464378"/>
    <w:rsid w:val="0046451B"/>
    <w:rsid w:val="00464D83"/>
    <w:rsid w:val="004652E5"/>
    <w:rsid w:val="00465F85"/>
    <w:rsid w:val="00467E43"/>
    <w:rsid w:val="00470915"/>
    <w:rsid w:val="00470E03"/>
    <w:rsid w:val="004722AF"/>
    <w:rsid w:val="00472650"/>
    <w:rsid w:val="00472A38"/>
    <w:rsid w:val="0047308E"/>
    <w:rsid w:val="0047447A"/>
    <w:rsid w:val="00474956"/>
    <w:rsid w:val="00474AFB"/>
    <w:rsid w:val="00474DFE"/>
    <w:rsid w:val="004754AD"/>
    <w:rsid w:val="00475634"/>
    <w:rsid w:val="0047634B"/>
    <w:rsid w:val="004764E0"/>
    <w:rsid w:val="00477243"/>
    <w:rsid w:val="00477F9B"/>
    <w:rsid w:val="00480F1E"/>
    <w:rsid w:val="0048153E"/>
    <w:rsid w:val="00481540"/>
    <w:rsid w:val="00482A4B"/>
    <w:rsid w:val="00482F8F"/>
    <w:rsid w:val="00482FF5"/>
    <w:rsid w:val="0048306A"/>
    <w:rsid w:val="00484113"/>
    <w:rsid w:val="004870F4"/>
    <w:rsid w:val="0049079B"/>
    <w:rsid w:val="0049079C"/>
    <w:rsid w:val="0049169D"/>
    <w:rsid w:val="004942F0"/>
    <w:rsid w:val="00494769"/>
    <w:rsid w:val="00494B43"/>
    <w:rsid w:val="00494E22"/>
    <w:rsid w:val="004954E9"/>
    <w:rsid w:val="00495B14"/>
    <w:rsid w:val="00495B34"/>
    <w:rsid w:val="0049643A"/>
    <w:rsid w:val="00496E68"/>
    <w:rsid w:val="00497D6E"/>
    <w:rsid w:val="004A032F"/>
    <w:rsid w:val="004A0ABA"/>
    <w:rsid w:val="004A1513"/>
    <w:rsid w:val="004A1E74"/>
    <w:rsid w:val="004A29A4"/>
    <w:rsid w:val="004A37B0"/>
    <w:rsid w:val="004A4362"/>
    <w:rsid w:val="004A463F"/>
    <w:rsid w:val="004A485B"/>
    <w:rsid w:val="004A48F7"/>
    <w:rsid w:val="004A54FE"/>
    <w:rsid w:val="004A5593"/>
    <w:rsid w:val="004A59E2"/>
    <w:rsid w:val="004A5B33"/>
    <w:rsid w:val="004A61F4"/>
    <w:rsid w:val="004B133F"/>
    <w:rsid w:val="004B14D8"/>
    <w:rsid w:val="004B1777"/>
    <w:rsid w:val="004B1A94"/>
    <w:rsid w:val="004B34E0"/>
    <w:rsid w:val="004B3967"/>
    <w:rsid w:val="004B3C4B"/>
    <w:rsid w:val="004B6133"/>
    <w:rsid w:val="004B7231"/>
    <w:rsid w:val="004B785E"/>
    <w:rsid w:val="004B7A4A"/>
    <w:rsid w:val="004B7C24"/>
    <w:rsid w:val="004C05B9"/>
    <w:rsid w:val="004C0AA4"/>
    <w:rsid w:val="004C1473"/>
    <w:rsid w:val="004C1C64"/>
    <w:rsid w:val="004C2ECC"/>
    <w:rsid w:val="004C30AE"/>
    <w:rsid w:val="004C33DF"/>
    <w:rsid w:val="004C3479"/>
    <w:rsid w:val="004C4BC2"/>
    <w:rsid w:val="004C4CB2"/>
    <w:rsid w:val="004C58DE"/>
    <w:rsid w:val="004C5D42"/>
    <w:rsid w:val="004C6711"/>
    <w:rsid w:val="004C6B93"/>
    <w:rsid w:val="004C6BFF"/>
    <w:rsid w:val="004C70DB"/>
    <w:rsid w:val="004C7C16"/>
    <w:rsid w:val="004D03A7"/>
    <w:rsid w:val="004D10C6"/>
    <w:rsid w:val="004D1DA2"/>
    <w:rsid w:val="004D371D"/>
    <w:rsid w:val="004D54F7"/>
    <w:rsid w:val="004D615E"/>
    <w:rsid w:val="004E00BF"/>
    <w:rsid w:val="004E0174"/>
    <w:rsid w:val="004E0B8E"/>
    <w:rsid w:val="004E1075"/>
    <w:rsid w:val="004E10BD"/>
    <w:rsid w:val="004E13B5"/>
    <w:rsid w:val="004E1629"/>
    <w:rsid w:val="004E2FC8"/>
    <w:rsid w:val="004E4802"/>
    <w:rsid w:val="004E5280"/>
    <w:rsid w:val="004E5652"/>
    <w:rsid w:val="004E5E4C"/>
    <w:rsid w:val="004E6491"/>
    <w:rsid w:val="004E6BBF"/>
    <w:rsid w:val="004F1677"/>
    <w:rsid w:val="004F16FE"/>
    <w:rsid w:val="004F1E17"/>
    <w:rsid w:val="004F2448"/>
    <w:rsid w:val="004F29D1"/>
    <w:rsid w:val="004F3386"/>
    <w:rsid w:val="004F422F"/>
    <w:rsid w:val="004F630F"/>
    <w:rsid w:val="004F64A4"/>
    <w:rsid w:val="004F6BD7"/>
    <w:rsid w:val="004F6D21"/>
    <w:rsid w:val="00500EF0"/>
    <w:rsid w:val="00501CFF"/>
    <w:rsid w:val="0050244F"/>
    <w:rsid w:val="00502C5D"/>
    <w:rsid w:val="0050345F"/>
    <w:rsid w:val="00503AE2"/>
    <w:rsid w:val="00504323"/>
    <w:rsid w:val="0050498F"/>
    <w:rsid w:val="005050F0"/>
    <w:rsid w:val="0050539A"/>
    <w:rsid w:val="005067E0"/>
    <w:rsid w:val="005075B7"/>
    <w:rsid w:val="0050762F"/>
    <w:rsid w:val="005108C2"/>
    <w:rsid w:val="005108E5"/>
    <w:rsid w:val="00510E1E"/>
    <w:rsid w:val="0051110D"/>
    <w:rsid w:val="005117F6"/>
    <w:rsid w:val="0051208C"/>
    <w:rsid w:val="00512C15"/>
    <w:rsid w:val="005130AE"/>
    <w:rsid w:val="00513CC8"/>
    <w:rsid w:val="005144CB"/>
    <w:rsid w:val="00515326"/>
    <w:rsid w:val="0051545C"/>
    <w:rsid w:val="00516706"/>
    <w:rsid w:val="00516FD0"/>
    <w:rsid w:val="00517503"/>
    <w:rsid w:val="0052244D"/>
    <w:rsid w:val="005232C1"/>
    <w:rsid w:val="005235C6"/>
    <w:rsid w:val="00524537"/>
    <w:rsid w:val="00525317"/>
    <w:rsid w:val="00526CF9"/>
    <w:rsid w:val="005309AC"/>
    <w:rsid w:val="005322FA"/>
    <w:rsid w:val="005323EA"/>
    <w:rsid w:val="00532A82"/>
    <w:rsid w:val="00532C58"/>
    <w:rsid w:val="005346AC"/>
    <w:rsid w:val="00534D4D"/>
    <w:rsid w:val="00534E53"/>
    <w:rsid w:val="0053668D"/>
    <w:rsid w:val="00537F1B"/>
    <w:rsid w:val="00540526"/>
    <w:rsid w:val="00540793"/>
    <w:rsid w:val="005414B9"/>
    <w:rsid w:val="005427ED"/>
    <w:rsid w:val="005434E5"/>
    <w:rsid w:val="00543654"/>
    <w:rsid w:val="0054376A"/>
    <w:rsid w:val="005446C9"/>
    <w:rsid w:val="00544D52"/>
    <w:rsid w:val="0054572C"/>
    <w:rsid w:val="00545FAA"/>
    <w:rsid w:val="00546A76"/>
    <w:rsid w:val="00550325"/>
    <w:rsid w:val="0055069B"/>
    <w:rsid w:val="00550CC4"/>
    <w:rsid w:val="005516B6"/>
    <w:rsid w:val="005518C0"/>
    <w:rsid w:val="00552173"/>
    <w:rsid w:val="005523B5"/>
    <w:rsid w:val="005543A7"/>
    <w:rsid w:val="00554DD5"/>
    <w:rsid w:val="00554E32"/>
    <w:rsid w:val="005560CB"/>
    <w:rsid w:val="0055658A"/>
    <w:rsid w:val="00556805"/>
    <w:rsid w:val="0055757D"/>
    <w:rsid w:val="00560482"/>
    <w:rsid w:val="00561120"/>
    <w:rsid w:val="005618A2"/>
    <w:rsid w:val="005619D8"/>
    <w:rsid w:val="00562351"/>
    <w:rsid w:val="005628EC"/>
    <w:rsid w:val="00563751"/>
    <w:rsid w:val="00563BA8"/>
    <w:rsid w:val="00565ACA"/>
    <w:rsid w:val="00565AFE"/>
    <w:rsid w:val="0056673E"/>
    <w:rsid w:val="00567668"/>
    <w:rsid w:val="005705C3"/>
    <w:rsid w:val="00570688"/>
    <w:rsid w:val="0057187A"/>
    <w:rsid w:val="00571D34"/>
    <w:rsid w:val="005726E7"/>
    <w:rsid w:val="0057271D"/>
    <w:rsid w:val="00572E3E"/>
    <w:rsid w:val="005734AA"/>
    <w:rsid w:val="005737A3"/>
    <w:rsid w:val="0057559A"/>
    <w:rsid w:val="00575904"/>
    <w:rsid w:val="00576207"/>
    <w:rsid w:val="00576D09"/>
    <w:rsid w:val="00577445"/>
    <w:rsid w:val="005802D0"/>
    <w:rsid w:val="00583499"/>
    <w:rsid w:val="00583FB9"/>
    <w:rsid w:val="00584FDE"/>
    <w:rsid w:val="0058513B"/>
    <w:rsid w:val="0058527C"/>
    <w:rsid w:val="00585F1B"/>
    <w:rsid w:val="005863DA"/>
    <w:rsid w:val="00586427"/>
    <w:rsid w:val="00586854"/>
    <w:rsid w:val="00591524"/>
    <w:rsid w:val="00591591"/>
    <w:rsid w:val="00591C43"/>
    <w:rsid w:val="00591FA9"/>
    <w:rsid w:val="005921EA"/>
    <w:rsid w:val="005921F0"/>
    <w:rsid w:val="00592787"/>
    <w:rsid w:val="005927C7"/>
    <w:rsid w:val="00592A1E"/>
    <w:rsid w:val="00593012"/>
    <w:rsid w:val="005942D8"/>
    <w:rsid w:val="005947AC"/>
    <w:rsid w:val="00594B4B"/>
    <w:rsid w:val="005950E3"/>
    <w:rsid w:val="005952DE"/>
    <w:rsid w:val="0059599F"/>
    <w:rsid w:val="00595B8A"/>
    <w:rsid w:val="005962AD"/>
    <w:rsid w:val="00597D5A"/>
    <w:rsid w:val="005A0B75"/>
    <w:rsid w:val="005A11C9"/>
    <w:rsid w:val="005A169D"/>
    <w:rsid w:val="005A170B"/>
    <w:rsid w:val="005A19FC"/>
    <w:rsid w:val="005A269D"/>
    <w:rsid w:val="005A29A4"/>
    <w:rsid w:val="005A40A7"/>
    <w:rsid w:val="005A4DDC"/>
    <w:rsid w:val="005A5335"/>
    <w:rsid w:val="005A563A"/>
    <w:rsid w:val="005A6BBD"/>
    <w:rsid w:val="005A6D86"/>
    <w:rsid w:val="005A70D6"/>
    <w:rsid w:val="005A7820"/>
    <w:rsid w:val="005B1E44"/>
    <w:rsid w:val="005B226D"/>
    <w:rsid w:val="005B3AC4"/>
    <w:rsid w:val="005B3BC4"/>
    <w:rsid w:val="005B4131"/>
    <w:rsid w:val="005B4D8A"/>
    <w:rsid w:val="005B4E39"/>
    <w:rsid w:val="005B56B9"/>
    <w:rsid w:val="005B5EC0"/>
    <w:rsid w:val="005B6B68"/>
    <w:rsid w:val="005B7830"/>
    <w:rsid w:val="005B7B25"/>
    <w:rsid w:val="005C0627"/>
    <w:rsid w:val="005C06B1"/>
    <w:rsid w:val="005C2324"/>
    <w:rsid w:val="005C2EA4"/>
    <w:rsid w:val="005C388E"/>
    <w:rsid w:val="005C55B3"/>
    <w:rsid w:val="005D02FE"/>
    <w:rsid w:val="005D17DF"/>
    <w:rsid w:val="005D19E6"/>
    <w:rsid w:val="005D1A87"/>
    <w:rsid w:val="005D1DC6"/>
    <w:rsid w:val="005D2B7A"/>
    <w:rsid w:val="005D2FA4"/>
    <w:rsid w:val="005D3A94"/>
    <w:rsid w:val="005D434A"/>
    <w:rsid w:val="005D4B03"/>
    <w:rsid w:val="005D5442"/>
    <w:rsid w:val="005D5502"/>
    <w:rsid w:val="005D572E"/>
    <w:rsid w:val="005D5B2A"/>
    <w:rsid w:val="005D61CA"/>
    <w:rsid w:val="005E0F3E"/>
    <w:rsid w:val="005E1A6B"/>
    <w:rsid w:val="005E28C5"/>
    <w:rsid w:val="005E3925"/>
    <w:rsid w:val="005E3DC9"/>
    <w:rsid w:val="005E56AC"/>
    <w:rsid w:val="005E69E3"/>
    <w:rsid w:val="005E70D4"/>
    <w:rsid w:val="005E738C"/>
    <w:rsid w:val="005E7FAD"/>
    <w:rsid w:val="005F01CA"/>
    <w:rsid w:val="005F096B"/>
    <w:rsid w:val="005F0D75"/>
    <w:rsid w:val="005F125E"/>
    <w:rsid w:val="005F14E9"/>
    <w:rsid w:val="005F3ECA"/>
    <w:rsid w:val="005F3F54"/>
    <w:rsid w:val="005F499A"/>
    <w:rsid w:val="005F4D60"/>
    <w:rsid w:val="005F6173"/>
    <w:rsid w:val="005F7498"/>
    <w:rsid w:val="00600808"/>
    <w:rsid w:val="00600A0E"/>
    <w:rsid w:val="006010BE"/>
    <w:rsid w:val="0060128E"/>
    <w:rsid w:val="0060152C"/>
    <w:rsid w:val="00602A75"/>
    <w:rsid w:val="00603166"/>
    <w:rsid w:val="00603410"/>
    <w:rsid w:val="0060364A"/>
    <w:rsid w:val="00603A89"/>
    <w:rsid w:val="006041F4"/>
    <w:rsid w:val="00604591"/>
    <w:rsid w:val="00606901"/>
    <w:rsid w:val="00606BAB"/>
    <w:rsid w:val="00606D64"/>
    <w:rsid w:val="00607351"/>
    <w:rsid w:val="00607834"/>
    <w:rsid w:val="00607E58"/>
    <w:rsid w:val="00610B83"/>
    <w:rsid w:val="00610FC8"/>
    <w:rsid w:val="0061499A"/>
    <w:rsid w:val="00614B81"/>
    <w:rsid w:val="00615736"/>
    <w:rsid w:val="0061621E"/>
    <w:rsid w:val="00616FE6"/>
    <w:rsid w:val="00620F31"/>
    <w:rsid w:val="006215C8"/>
    <w:rsid w:val="00622B78"/>
    <w:rsid w:val="00622C15"/>
    <w:rsid w:val="0062418F"/>
    <w:rsid w:val="00624952"/>
    <w:rsid w:val="00624EFC"/>
    <w:rsid w:val="00624F0E"/>
    <w:rsid w:val="00625795"/>
    <w:rsid w:val="0062596C"/>
    <w:rsid w:val="00625C1C"/>
    <w:rsid w:val="00627166"/>
    <w:rsid w:val="00627CD8"/>
    <w:rsid w:val="00630B67"/>
    <w:rsid w:val="00632604"/>
    <w:rsid w:val="00633F67"/>
    <w:rsid w:val="00634E9E"/>
    <w:rsid w:val="00635381"/>
    <w:rsid w:val="00635463"/>
    <w:rsid w:val="00635BEF"/>
    <w:rsid w:val="00640301"/>
    <w:rsid w:val="006407D5"/>
    <w:rsid w:val="00641825"/>
    <w:rsid w:val="0064220C"/>
    <w:rsid w:val="00642255"/>
    <w:rsid w:val="00644356"/>
    <w:rsid w:val="00646CE8"/>
    <w:rsid w:val="0064739C"/>
    <w:rsid w:val="00647690"/>
    <w:rsid w:val="00647C3D"/>
    <w:rsid w:val="0065071E"/>
    <w:rsid w:val="0065101A"/>
    <w:rsid w:val="00651E2D"/>
    <w:rsid w:val="006534BE"/>
    <w:rsid w:val="006534D0"/>
    <w:rsid w:val="00654276"/>
    <w:rsid w:val="00654E33"/>
    <w:rsid w:val="0065526D"/>
    <w:rsid w:val="0065579D"/>
    <w:rsid w:val="00656709"/>
    <w:rsid w:val="006567FC"/>
    <w:rsid w:val="006570AF"/>
    <w:rsid w:val="006601BA"/>
    <w:rsid w:val="0066029E"/>
    <w:rsid w:val="00661705"/>
    <w:rsid w:val="00662412"/>
    <w:rsid w:val="0066249D"/>
    <w:rsid w:val="00663A61"/>
    <w:rsid w:val="0066416D"/>
    <w:rsid w:val="00664715"/>
    <w:rsid w:val="00666DA0"/>
    <w:rsid w:val="00670659"/>
    <w:rsid w:val="00670B3C"/>
    <w:rsid w:val="006711A4"/>
    <w:rsid w:val="006711A5"/>
    <w:rsid w:val="006714DA"/>
    <w:rsid w:val="00671C63"/>
    <w:rsid w:val="00671E85"/>
    <w:rsid w:val="00672429"/>
    <w:rsid w:val="00672AD3"/>
    <w:rsid w:val="00674D8F"/>
    <w:rsid w:val="0067551F"/>
    <w:rsid w:val="006764B8"/>
    <w:rsid w:val="0067667D"/>
    <w:rsid w:val="0067675F"/>
    <w:rsid w:val="00676A28"/>
    <w:rsid w:val="00677589"/>
    <w:rsid w:val="0068177B"/>
    <w:rsid w:val="00682177"/>
    <w:rsid w:val="006824DA"/>
    <w:rsid w:val="0068382E"/>
    <w:rsid w:val="00683C43"/>
    <w:rsid w:val="00683E01"/>
    <w:rsid w:val="00684652"/>
    <w:rsid w:val="00684A10"/>
    <w:rsid w:val="006853FF"/>
    <w:rsid w:val="00685F9C"/>
    <w:rsid w:val="006861CC"/>
    <w:rsid w:val="00690183"/>
    <w:rsid w:val="006902BF"/>
    <w:rsid w:val="006906FA"/>
    <w:rsid w:val="0069256E"/>
    <w:rsid w:val="00693F97"/>
    <w:rsid w:val="00694D37"/>
    <w:rsid w:val="00695070"/>
    <w:rsid w:val="0069515B"/>
    <w:rsid w:val="00695E29"/>
    <w:rsid w:val="00697BD2"/>
    <w:rsid w:val="006A142B"/>
    <w:rsid w:val="006A163B"/>
    <w:rsid w:val="006A1BED"/>
    <w:rsid w:val="006A1DD4"/>
    <w:rsid w:val="006A2796"/>
    <w:rsid w:val="006A37F0"/>
    <w:rsid w:val="006A45B5"/>
    <w:rsid w:val="006A4C3B"/>
    <w:rsid w:val="006A5C07"/>
    <w:rsid w:val="006A6D52"/>
    <w:rsid w:val="006A6F56"/>
    <w:rsid w:val="006A6FED"/>
    <w:rsid w:val="006A7454"/>
    <w:rsid w:val="006A78D1"/>
    <w:rsid w:val="006B09A1"/>
    <w:rsid w:val="006B12EB"/>
    <w:rsid w:val="006B16FE"/>
    <w:rsid w:val="006B17B3"/>
    <w:rsid w:val="006B2368"/>
    <w:rsid w:val="006B24B0"/>
    <w:rsid w:val="006B3019"/>
    <w:rsid w:val="006B36D0"/>
    <w:rsid w:val="006B38B8"/>
    <w:rsid w:val="006B441A"/>
    <w:rsid w:val="006B4C39"/>
    <w:rsid w:val="006B4CF5"/>
    <w:rsid w:val="006B4E88"/>
    <w:rsid w:val="006B50DE"/>
    <w:rsid w:val="006B5B3C"/>
    <w:rsid w:val="006B5C89"/>
    <w:rsid w:val="006B6944"/>
    <w:rsid w:val="006B6A31"/>
    <w:rsid w:val="006B6B3E"/>
    <w:rsid w:val="006B76D5"/>
    <w:rsid w:val="006C0317"/>
    <w:rsid w:val="006C06A7"/>
    <w:rsid w:val="006C075C"/>
    <w:rsid w:val="006C33BC"/>
    <w:rsid w:val="006C3713"/>
    <w:rsid w:val="006C3978"/>
    <w:rsid w:val="006C5230"/>
    <w:rsid w:val="006C6106"/>
    <w:rsid w:val="006C7208"/>
    <w:rsid w:val="006C7ADC"/>
    <w:rsid w:val="006D0469"/>
    <w:rsid w:val="006D0F50"/>
    <w:rsid w:val="006D17A0"/>
    <w:rsid w:val="006D1F21"/>
    <w:rsid w:val="006D2A96"/>
    <w:rsid w:val="006D327B"/>
    <w:rsid w:val="006D3458"/>
    <w:rsid w:val="006D394B"/>
    <w:rsid w:val="006D3F00"/>
    <w:rsid w:val="006D5911"/>
    <w:rsid w:val="006D77A6"/>
    <w:rsid w:val="006D7821"/>
    <w:rsid w:val="006E023A"/>
    <w:rsid w:val="006E02F2"/>
    <w:rsid w:val="006E0C9F"/>
    <w:rsid w:val="006E2CCC"/>
    <w:rsid w:val="006E3C14"/>
    <w:rsid w:val="006E4A83"/>
    <w:rsid w:val="006E5D19"/>
    <w:rsid w:val="006E608C"/>
    <w:rsid w:val="006E64D3"/>
    <w:rsid w:val="006E708F"/>
    <w:rsid w:val="006E7D11"/>
    <w:rsid w:val="006F0AA8"/>
    <w:rsid w:val="006F3608"/>
    <w:rsid w:val="006F3F6E"/>
    <w:rsid w:val="006F5B1E"/>
    <w:rsid w:val="006F6E68"/>
    <w:rsid w:val="006F7015"/>
    <w:rsid w:val="00700405"/>
    <w:rsid w:val="00700FEF"/>
    <w:rsid w:val="00701133"/>
    <w:rsid w:val="00701CEB"/>
    <w:rsid w:val="007025AC"/>
    <w:rsid w:val="00703A45"/>
    <w:rsid w:val="007044DD"/>
    <w:rsid w:val="00704678"/>
    <w:rsid w:val="007048BD"/>
    <w:rsid w:val="00705AA4"/>
    <w:rsid w:val="00706FDD"/>
    <w:rsid w:val="00707498"/>
    <w:rsid w:val="0071068F"/>
    <w:rsid w:val="00710AB0"/>
    <w:rsid w:val="00710D98"/>
    <w:rsid w:val="007142F3"/>
    <w:rsid w:val="0071496F"/>
    <w:rsid w:val="00714BCE"/>
    <w:rsid w:val="00714EC5"/>
    <w:rsid w:val="0071654A"/>
    <w:rsid w:val="0071696E"/>
    <w:rsid w:val="00721C6A"/>
    <w:rsid w:val="0072249C"/>
    <w:rsid w:val="007226D7"/>
    <w:rsid w:val="0072296A"/>
    <w:rsid w:val="00722ABA"/>
    <w:rsid w:val="00723835"/>
    <w:rsid w:val="00723847"/>
    <w:rsid w:val="00724184"/>
    <w:rsid w:val="0072718A"/>
    <w:rsid w:val="007278C4"/>
    <w:rsid w:val="00727ABC"/>
    <w:rsid w:val="0073006D"/>
    <w:rsid w:val="00730235"/>
    <w:rsid w:val="007308D7"/>
    <w:rsid w:val="00730CCA"/>
    <w:rsid w:val="007310B3"/>
    <w:rsid w:val="0073140B"/>
    <w:rsid w:val="007317AE"/>
    <w:rsid w:val="007327C6"/>
    <w:rsid w:val="007336B2"/>
    <w:rsid w:val="00733769"/>
    <w:rsid w:val="00734022"/>
    <w:rsid w:val="007340BF"/>
    <w:rsid w:val="0073574B"/>
    <w:rsid w:val="00736555"/>
    <w:rsid w:val="007368FD"/>
    <w:rsid w:val="007369BF"/>
    <w:rsid w:val="00737129"/>
    <w:rsid w:val="00737CC5"/>
    <w:rsid w:val="00740188"/>
    <w:rsid w:val="00740230"/>
    <w:rsid w:val="00743AC6"/>
    <w:rsid w:val="00743EF6"/>
    <w:rsid w:val="00743F7A"/>
    <w:rsid w:val="007448DA"/>
    <w:rsid w:val="007455DD"/>
    <w:rsid w:val="00745798"/>
    <w:rsid w:val="00745CDF"/>
    <w:rsid w:val="00745F7F"/>
    <w:rsid w:val="0074656C"/>
    <w:rsid w:val="00747B3C"/>
    <w:rsid w:val="00750EED"/>
    <w:rsid w:val="00753DBB"/>
    <w:rsid w:val="00755747"/>
    <w:rsid w:val="00756C91"/>
    <w:rsid w:val="00756CC2"/>
    <w:rsid w:val="00756D68"/>
    <w:rsid w:val="0075736E"/>
    <w:rsid w:val="00760208"/>
    <w:rsid w:val="00761263"/>
    <w:rsid w:val="00761E2E"/>
    <w:rsid w:val="00762636"/>
    <w:rsid w:val="00762D3E"/>
    <w:rsid w:val="00762FA1"/>
    <w:rsid w:val="007632B1"/>
    <w:rsid w:val="0076339E"/>
    <w:rsid w:val="007643B8"/>
    <w:rsid w:val="0076561F"/>
    <w:rsid w:val="007659DE"/>
    <w:rsid w:val="00767785"/>
    <w:rsid w:val="0077155D"/>
    <w:rsid w:val="00771D31"/>
    <w:rsid w:val="007721BC"/>
    <w:rsid w:val="00773367"/>
    <w:rsid w:val="00774240"/>
    <w:rsid w:val="00777699"/>
    <w:rsid w:val="00777B3C"/>
    <w:rsid w:val="007801F5"/>
    <w:rsid w:val="007802E1"/>
    <w:rsid w:val="00780BA3"/>
    <w:rsid w:val="00781813"/>
    <w:rsid w:val="00782345"/>
    <w:rsid w:val="00783E5C"/>
    <w:rsid w:val="00783FA7"/>
    <w:rsid w:val="0078482D"/>
    <w:rsid w:val="00784B35"/>
    <w:rsid w:val="00785E00"/>
    <w:rsid w:val="00787C0D"/>
    <w:rsid w:val="00787FC4"/>
    <w:rsid w:val="00790222"/>
    <w:rsid w:val="0079095B"/>
    <w:rsid w:val="00790C8D"/>
    <w:rsid w:val="007917B0"/>
    <w:rsid w:val="00791BCF"/>
    <w:rsid w:val="007928AC"/>
    <w:rsid w:val="00792B49"/>
    <w:rsid w:val="007938CF"/>
    <w:rsid w:val="00793AAB"/>
    <w:rsid w:val="00793FC8"/>
    <w:rsid w:val="00794238"/>
    <w:rsid w:val="00794A1E"/>
    <w:rsid w:val="00794AF2"/>
    <w:rsid w:val="0079672F"/>
    <w:rsid w:val="0079712F"/>
    <w:rsid w:val="00797573"/>
    <w:rsid w:val="007A106E"/>
    <w:rsid w:val="007A1B99"/>
    <w:rsid w:val="007A4AEC"/>
    <w:rsid w:val="007A4D8E"/>
    <w:rsid w:val="007A4DEF"/>
    <w:rsid w:val="007A4F90"/>
    <w:rsid w:val="007A721B"/>
    <w:rsid w:val="007A7894"/>
    <w:rsid w:val="007B043D"/>
    <w:rsid w:val="007B0711"/>
    <w:rsid w:val="007B2005"/>
    <w:rsid w:val="007B282F"/>
    <w:rsid w:val="007B3424"/>
    <w:rsid w:val="007B3603"/>
    <w:rsid w:val="007B3C1E"/>
    <w:rsid w:val="007B4310"/>
    <w:rsid w:val="007B546A"/>
    <w:rsid w:val="007B54C4"/>
    <w:rsid w:val="007B5981"/>
    <w:rsid w:val="007B6268"/>
    <w:rsid w:val="007B62F4"/>
    <w:rsid w:val="007B6E4F"/>
    <w:rsid w:val="007C03D2"/>
    <w:rsid w:val="007C0A9F"/>
    <w:rsid w:val="007C152F"/>
    <w:rsid w:val="007C1EE2"/>
    <w:rsid w:val="007C35B3"/>
    <w:rsid w:val="007C465A"/>
    <w:rsid w:val="007C5E4C"/>
    <w:rsid w:val="007C5EB7"/>
    <w:rsid w:val="007C6D5E"/>
    <w:rsid w:val="007C73D0"/>
    <w:rsid w:val="007C7671"/>
    <w:rsid w:val="007C7E2E"/>
    <w:rsid w:val="007D0869"/>
    <w:rsid w:val="007D0973"/>
    <w:rsid w:val="007D0CDC"/>
    <w:rsid w:val="007D0F4E"/>
    <w:rsid w:val="007D142E"/>
    <w:rsid w:val="007D1A3E"/>
    <w:rsid w:val="007D1D7A"/>
    <w:rsid w:val="007D3038"/>
    <w:rsid w:val="007D3418"/>
    <w:rsid w:val="007D3511"/>
    <w:rsid w:val="007D3968"/>
    <w:rsid w:val="007D3FA5"/>
    <w:rsid w:val="007D5F71"/>
    <w:rsid w:val="007D669F"/>
    <w:rsid w:val="007D6962"/>
    <w:rsid w:val="007D70F5"/>
    <w:rsid w:val="007D7401"/>
    <w:rsid w:val="007D78F9"/>
    <w:rsid w:val="007E02B9"/>
    <w:rsid w:val="007E0732"/>
    <w:rsid w:val="007E0B9A"/>
    <w:rsid w:val="007E136B"/>
    <w:rsid w:val="007E16A0"/>
    <w:rsid w:val="007E1A35"/>
    <w:rsid w:val="007E1F75"/>
    <w:rsid w:val="007E27CB"/>
    <w:rsid w:val="007E296F"/>
    <w:rsid w:val="007E2CC5"/>
    <w:rsid w:val="007E3142"/>
    <w:rsid w:val="007E3607"/>
    <w:rsid w:val="007E46C0"/>
    <w:rsid w:val="007E4829"/>
    <w:rsid w:val="007E4D20"/>
    <w:rsid w:val="007E5C43"/>
    <w:rsid w:val="007E6C4C"/>
    <w:rsid w:val="007E7359"/>
    <w:rsid w:val="007E7417"/>
    <w:rsid w:val="007E7A20"/>
    <w:rsid w:val="007F041A"/>
    <w:rsid w:val="007F0F60"/>
    <w:rsid w:val="007F11FB"/>
    <w:rsid w:val="007F221F"/>
    <w:rsid w:val="007F26E5"/>
    <w:rsid w:val="007F284C"/>
    <w:rsid w:val="007F288C"/>
    <w:rsid w:val="007F2933"/>
    <w:rsid w:val="007F2AA0"/>
    <w:rsid w:val="007F3383"/>
    <w:rsid w:val="007F4351"/>
    <w:rsid w:val="007F57F0"/>
    <w:rsid w:val="007F6E92"/>
    <w:rsid w:val="007F70E0"/>
    <w:rsid w:val="007F73C5"/>
    <w:rsid w:val="0080008C"/>
    <w:rsid w:val="00800516"/>
    <w:rsid w:val="00802B9F"/>
    <w:rsid w:val="00802E4F"/>
    <w:rsid w:val="00803D15"/>
    <w:rsid w:val="00804124"/>
    <w:rsid w:val="00804562"/>
    <w:rsid w:val="008048A6"/>
    <w:rsid w:val="00806B8A"/>
    <w:rsid w:val="00806EF6"/>
    <w:rsid w:val="008070AE"/>
    <w:rsid w:val="0080784D"/>
    <w:rsid w:val="008109B8"/>
    <w:rsid w:val="00811AFA"/>
    <w:rsid w:val="00811F51"/>
    <w:rsid w:val="008121F9"/>
    <w:rsid w:val="008139AB"/>
    <w:rsid w:val="00814382"/>
    <w:rsid w:val="008148F1"/>
    <w:rsid w:val="00814ACB"/>
    <w:rsid w:val="008154F0"/>
    <w:rsid w:val="0081562E"/>
    <w:rsid w:val="00816794"/>
    <w:rsid w:val="00816CF5"/>
    <w:rsid w:val="0081717E"/>
    <w:rsid w:val="0082023C"/>
    <w:rsid w:val="00820913"/>
    <w:rsid w:val="008213C4"/>
    <w:rsid w:val="00822269"/>
    <w:rsid w:val="00822EC0"/>
    <w:rsid w:val="00824C8C"/>
    <w:rsid w:val="00826DC0"/>
    <w:rsid w:val="00827894"/>
    <w:rsid w:val="00827FCC"/>
    <w:rsid w:val="00830800"/>
    <w:rsid w:val="008320C7"/>
    <w:rsid w:val="00832C16"/>
    <w:rsid w:val="00834E89"/>
    <w:rsid w:val="00835509"/>
    <w:rsid w:val="00835529"/>
    <w:rsid w:val="00835E12"/>
    <w:rsid w:val="0083601D"/>
    <w:rsid w:val="00836957"/>
    <w:rsid w:val="008408AD"/>
    <w:rsid w:val="0084175D"/>
    <w:rsid w:val="008421DF"/>
    <w:rsid w:val="00842743"/>
    <w:rsid w:val="0084278B"/>
    <w:rsid w:val="00842E42"/>
    <w:rsid w:val="00843282"/>
    <w:rsid w:val="0084467C"/>
    <w:rsid w:val="00845BAF"/>
    <w:rsid w:val="00847256"/>
    <w:rsid w:val="00847CFC"/>
    <w:rsid w:val="00850253"/>
    <w:rsid w:val="008509A5"/>
    <w:rsid w:val="0085230A"/>
    <w:rsid w:val="008526D8"/>
    <w:rsid w:val="00852ED5"/>
    <w:rsid w:val="008533CE"/>
    <w:rsid w:val="0085377A"/>
    <w:rsid w:val="0085377E"/>
    <w:rsid w:val="00853D51"/>
    <w:rsid w:val="0085584D"/>
    <w:rsid w:val="00856F52"/>
    <w:rsid w:val="00857166"/>
    <w:rsid w:val="008576B2"/>
    <w:rsid w:val="008601A7"/>
    <w:rsid w:val="00860501"/>
    <w:rsid w:val="00862F92"/>
    <w:rsid w:val="00863401"/>
    <w:rsid w:val="00863462"/>
    <w:rsid w:val="008635D5"/>
    <w:rsid w:val="0086498C"/>
    <w:rsid w:val="0086514B"/>
    <w:rsid w:val="008654AD"/>
    <w:rsid w:val="00866F65"/>
    <w:rsid w:val="0086702B"/>
    <w:rsid w:val="0086728F"/>
    <w:rsid w:val="00867659"/>
    <w:rsid w:val="0087106D"/>
    <w:rsid w:val="008717F2"/>
    <w:rsid w:val="0087182E"/>
    <w:rsid w:val="00872610"/>
    <w:rsid w:val="008735E3"/>
    <w:rsid w:val="00873F0F"/>
    <w:rsid w:val="008753E8"/>
    <w:rsid w:val="00875D05"/>
    <w:rsid w:val="00875D39"/>
    <w:rsid w:val="00875EE9"/>
    <w:rsid w:val="008762CA"/>
    <w:rsid w:val="00877342"/>
    <w:rsid w:val="00877B2C"/>
    <w:rsid w:val="00880191"/>
    <w:rsid w:val="00880578"/>
    <w:rsid w:val="00880882"/>
    <w:rsid w:val="00880B6B"/>
    <w:rsid w:val="00880D45"/>
    <w:rsid w:val="0088126D"/>
    <w:rsid w:val="00881A35"/>
    <w:rsid w:val="00881F3A"/>
    <w:rsid w:val="00882D71"/>
    <w:rsid w:val="00883541"/>
    <w:rsid w:val="008844CF"/>
    <w:rsid w:val="00884743"/>
    <w:rsid w:val="00884D25"/>
    <w:rsid w:val="00884DEC"/>
    <w:rsid w:val="00886EFA"/>
    <w:rsid w:val="00890C19"/>
    <w:rsid w:val="00890FD2"/>
    <w:rsid w:val="008925A1"/>
    <w:rsid w:val="00892C12"/>
    <w:rsid w:val="008937CD"/>
    <w:rsid w:val="0089404C"/>
    <w:rsid w:val="0089457E"/>
    <w:rsid w:val="00894B2E"/>
    <w:rsid w:val="00894E2E"/>
    <w:rsid w:val="00894F49"/>
    <w:rsid w:val="00895D9F"/>
    <w:rsid w:val="00896180"/>
    <w:rsid w:val="00897342"/>
    <w:rsid w:val="008A00B6"/>
    <w:rsid w:val="008A0E1E"/>
    <w:rsid w:val="008A0F32"/>
    <w:rsid w:val="008A1BB4"/>
    <w:rsid w:val="008A2BAE"/>
    <w:rsid w:val="008A3B77"/>
    <w:rsid w:val="008A4E05"/>
    <w:rsid w:val="008A4F84"/>
    <w:rsid w:val="008A6A06"/>
    <w:rsid w:val="008A719D"/>
    <w:rsid w:val="008A7AE7"/>
    <w:rsid w:val="008A7B58"/>
    <w:rsid w:val="008B0A49"/>
    <w:rsid w:val="008B1765"/>
    <w:rsid w:val="008B22F3"/>
    <w:rsid w:val="008B33E8"/>
    <w:rsid w:val="008B3710"/>
    <w:rsid w:val="008B3D07"/>
    <w:rsid w:val="008B42AD"/>
    <w:rsid w:val="008B4849"/>
    <w:rsid w:val="008B4890"/>
    <w:rsid w:val="008B4A31"/>
    <w:rsid w:val="008B5449"/>
    <w:rsid w:val="008B587B"/>
    <w:rsid w:val="008B5E0F"/>
    <w:rsid w:val="008B6406"/>
    <w:rsid w:val="008B765A"/>
    <w:rsid w:val="008C0046"/>
    <w:rsid w:val="008C05B1"/>
    <w:rsid w:val="008C1332"/>
    <w:rsid w:val="008C23D5"/>
    <w:rsid w:val="008C2C99"/>
    <w:rsid w:val="008C3032"/>
    <w:rsid w:val="008C3E45"/>
    <w:rsid w:val="008C43B8"/>
    <w:rsid w:val="008C58DC"/>
    <w:rsid w:val="008C5BF7"/>
    <w:rsid w:val="008C6536"/>
    <w:rsid w:val="008C6F7F"/>
    <w:rsid w:val="008D01DA"/>
    <w:rsid w:val="008D056B"/>
    <w:rsid w:val="008D07EE"/>
    <w:rsid w:val="008D1BA9"/>
    <w:rsid w:val="008D237F"/>
    <w:rsid w:val="008D26DD"/>
    <w:rsid w:val="008D2C45"/>
    <w:rsid w:val="008D2E05"/>
    <w:rsid w:val="008D3134"/>
    <w:rsid w:val="008D3827"/>
    <w:rsid w:val="008D3C3C"/>
    <w:rsid w:val="008D42CB"/>
    <w:rsid w:val="008D5D25"/>
    <w:rsid w:val="008D5D59"/>
    <w:rsid w:val="008D6210"/>
    <w:rsid w:val="008D64C9"/>
    <w:rsid w:val="008D6842"/>
    <w:rsid w:val="008D73C1"/>
    <w:rsid w:val="008D7922"/>
    <w:rsid w:val="008E085C"/>
    <w:rsid w:val="008E0A11"/>
    <w:rsid w:val="008E0DF5"/>
    <w:rsid w:val="008E101C"/>
    <w:rsid w:val="008E1102"/>
    <w:rsid w:val="008E3D9E"/>
    <w:rsid w:val="008E45B5"/>
    <w:rsid w:val="008E45CC"/>
    <w:rsid w:val="008E520B"/>
    <w:rsid w:val="008E57BA"/>
    <w:rsid w:val="008E583A"/>
    <w:rsid w:val="008E5ABB"/>
    <w:rsid w:val="008E6217"/>
    <w:rsid w:val="008E7ABB"/>
    <w:rsid w:val="008F041C"/>
    <w:rsid w:val="008F044C"/>
    <w:rsid w:val="008F0468"/>
    <w:rsid w:val="008F04A2"/>
    <w:rsid w:val="008F0FB0"/>
    <w:rsid w:val="008F103E"/>
    <w:rsid w:val="008F1164"/>
    <w:rsid w:val="008F1185"/>
    <w:rsid w:val="008F142C"/>
    <w:rsid w:val="008F2604"/>
    <w:rsid w:val="008F26EE"/>
    <w:rsid w:val="008F27BB"/>
    <w:rsid w:val="008F2B76"/>
    <w:rsid w:val="008F2C35"/>
    <w:rsid w:val="008F3524"/>
    <w:rsid w:val="008F5F66"/>
    <w:rsid w:val="008F62D9"/>
    <w:rsid w:val="008F652F"/>
    <w:rsid w:val="008F7812"/>
    <w:rsid w:val="008F7930"/>
    <w:rsid w:val="008F7D40"/>
    <w:rsid w:val="0090053A"/>
    <w:rsid w:val="00900E08"/>
    <w:rsid w:val="00901B7F"/>
    <w:rsid w:val="00901D53"/>
    <w:rsid w:val="009022BB"/>
    <w:rsid w:val="0090266B"/>
    <w:rsid w:val="00902934"/>
    <w:rsid w:val="00903AB5"/>
    <w:rsid w:val="00905AAD"/>
    <w:rsid w:val="00906353"/>
    <w:rsid w:val="00906E9B"/>
    <w:rsid w:val="00907B83"/>
    <w:rsid w:val="00907BDD"/>
    <w:rsid w:val="00911B05"/>
    <w:rsid w:val="0091214E"/>
    <w:rsid w:val="009121CD"/>
    <w:rsid w:val="00912482"/>
    <w:rsid w:val="0091253A"/>
    <w:rsid w:val="0091395A"/>
    <w:rsid w:val="00913B0F"/>
    <w:rsid w:val="009141AE"/>
    <w:rsid w:val="00915B6E"/>
    <w:rsid w:val="00915EC7"/>
    <w:rsid w:val="00916516"/>
    <w:rsid w:val="00916B54"/>
    <w:rsid w:val="00916C7F"/>
    <w:rsid w:val="00916EF1"/>
    <w:rsid w:val="009177F5"/>
    <w:rsid w:val="00920B34"/>
    <w:rsid w:val="00920E80"/>
    <w:rsid w:val="00920FCF"/>
    <w:rsid w:val="009221F2"/>
    <w:rsid w:val="00924727"/>
    <w:rsid w:val="00924A7A"/>
    <w:rsid w:val="00925EE4"/>
    <w:rsid w:val="00927498"/>
    <w:rsid w:val="009278F1"/>
    <w:rsid w:val="009304E5"/>
    <w:rsid w:val="00930B11"/>
    <w:rsid w:val="00931595"/>
    <w:rsid w:val="00932B4F"/>
    <w:rsid w:val="00932B75"/>
    <w:rsid w:val="00932CCA"/>
    <w:rsid w:val="00932F15"/>
    <w:rsid w:val="00933EC0"/>
    <w:rsid w:val="0093454A"/>
    <w:rsid w:val="00934606"/>
    <w:rsid w:val="00936FFC"/>
    <w:rsid w:val="009371C2"/>
    <w:rsid w:val="00937D8A"/>
    <w:rsid w:val="00937E6B"/>
    <w:rsid w:val="00937E8D"/>
    <w:rsid w:val="009408DE"/>
    <w:rsid w:val="00940D19"/>
    <w:rsid w:val="00941056"/>
    <w:rsid w:val="009410A6"/>
    <w:rsid w:val="00941191"/>
    <w:rsid w:val="00941210"/>
    <w:rsid w:val="00941D50"/>
    <w:rsid w:val="009420EC"/>
    <w:rsid w:val="0094303A"/>
    <w:rsid w:val="00943477"/>
    <w:rsid w:val="00944D08"/>
    <w:rsid w:val="009450CF"/>
    <w:rsid w:val="00946B4F"/>
    <w:rsid w:val="00947767"/>
    <w:rsid w:val="00952565"/>
    <w:rsid w:val="009525C6"/>
    <w:rsid w:val="00953016"/>
    <w:rsid w:val="00953CFE"/>
    <w:rsid w:val="009547E6"/>
    <w:rsid w:val="00954B5B"/>
    <w:rsid w:val="00954D91"/>
    <w:rsid w:val="00956AD1"/>
    <w:rsid w:val="00956DA2"/>
    <w:rsid w:val="00956F36"/>
    <w:rsid w:val="0095793E"/>
    <w:rsid w:val="009579D6"/>
    <w:rsid w:val="00957FDE"/>
    <w:rsid w:val="00961704"/>
    <w:rsid w:val="00961AE6"/>
    <w:rsid w:val="00961B3F"/>
    <w:rsid w:val="009622D7"/>
    <w:rsid w:val="0096308A"/>
    <w:rsid w:val="009630A0"/>
    <w:rsid w:val="00963434"/>
    <w:rsid w:val="00963561"/>
    <w:rsid w:val="009637EC"/>
    <w:rsid w:val="00963FC0"/>
    <w:rsid w:val="00966862"/>
    <w:rsid w:val="00967CBC"/>
    <w:rsid w:val="00967DCF"/>
    <w:rsid w:val="00970FC3"/>
    <w:rsid w:val="00971573"/>
    <w:rsid w:val="00971F5B"/>
    <w:rsid w:val="00972B6C"/>
    <w:rsid w:val="00972BF3"/>
    <w:rsid w:val="00972CD1"/>
    <w:rsid w:val="00973421"/>
    <w:rsid w:val="0097348A"/>
    <w:rsid w:val="0097357C"/>
    <w:rsid w:val="0097373E"/>
    <w:rsid w:val="00975511"/>
    <w:rsid w:val="00975843"/>
    <w:rsid w:val="009758EC"/>
    <w:rsid w:val="00975F1C"/>
    <w:rsid w:val="009766C2"/>
    <w:rsid w:val="009775E4"/>
    <w:rsid w:val="00977891"/>
    <w:rsid w:val="00980BCF"/>
    <w:rsid w:val="00981955"/>
    <w:rsid w:val="00981F1C"/>
    <w:rsid w:val="00982B5A"/>
    <w:rsid w:val="00983665"/>
    <w:rsid w:val="009837A3"/>
    <w:rsid w:val="00983831"/>
    <w:rsid w:val="00983E91"/>
    <w:rsid w:val="0098405A"/>
    <w:rsid w:val="009842CA"/>
    <w:rsid w:val="00984FD2"/>
    <w:rsid w:val="00985CD7"/>
    <w:rsid w:val="00986254"/>
    <w:rsid w:val="00986473"/>
    <w:rsid w:val="00986CBA"/>
    <w:rsid w:val="00987FDA"/>
    <w:rsid w:val="009907F4"/>
    <w:rsid w:val="00990929"/>
    <w:rsid w:val="009909E1"/>
    <w:rsid w:val="0099172B"/>
    <w:rsid w:val="00991A43"/>
    <w:rsid w:val="00992046"/>
    <w:rsid w:val="009925C3"/>
    <w:rsid w:val="00992A83"/>
    <w:rsid w:val="0099494B"/>
    <w:rsid w:val="0099498F"/>
    <w:rsid w:val="009959A9"/>
    <w:rsid w:val="00996DC8"/>
    <w:rsid w:val="009A02B9"/>
    <w:rsid w:val="009A144A"/>
    <w:rsid w:val="009A14EE"/>
    <w:rsid w:val="009A2C25"/>
    <w:rsid w:val="009A30F2"/>
    <w:rsid w:val="009A3853"/>
    <w:rsid w:val="009A4581"/>
    <w:rsid w:val="009A5698"/>
    <w:rsid w:val="009A5E57"/>
    <w:rsid w:val="009A6D63"/>
    <w:rsid w:val="009B07E9"/>
    <w:rsid w:val="009B23A5"/>
    <w:rsid w:val="009B2A27"/>
    <w:rsid w:val="009B344B"/>
    <w:rsid w:val="009B3811"/>
    <w:rsid w:val="009B3E1A"/>
    <w:rsid w:val="009B3EB0"/>
    <w:rsid w:val="009B44BF"/>
    <w:rsid w:val="009B4C26"/>
    <w:rsid w:val="009B56F6"/>
    <w:rsid w:val="009B6442"/>
    <w:rsid w:val="009B664E"/>
    <w:rsid w:val="009B6AB4"/>
    <w:rsid w:val="009B6BF3"/>
    <w:rsid w:val="009B716C"/>
    <w:rsid w:val="009B721F"/>
    <w:rsid w:val="009C0D6E"/>
    <w:rsid w:val="009C16BF"/>
    <w:rsid w:val="009C1AE5"/>
    <w:rsid w:val="009C23EC"/>
    <w:rsid w:val="009C2E00"/>
    <w:rsid w:val="009C3F91"/>
    <w:rsid w:val="009C4337"/>
    <w:rsid w:val="009C4461"/>
    <w:rsid w:val="009C4743"/>
    <w:rsid w:val="009C5019"/>
    <w:rsid w:val="009C505D"/>
    <w:rsid w:val="009C588A"/>
    <w:rsid w:val="009C67CC"/>
    <w:rsid w:val="009D204C"/>
    <w:rsid w:val="009D284B"/>
    <w:rsid w:val="009D353C"/>
    <w:rsid w:val="009D3EEA"/>
    <w:rsid w:val="009D4683"/>
    <w:rsid w:val="009D4FC9"/>
    <w:rsid w:val="009D59FC"/>
    <w:rsid w:val="009D61FA"/>
    <w:rsid w:val="009D6932"/>
    <w:rsid w:val="009D69EA"/>
    <w:rsid w:val="009D6D44"/>
    <w:rsid w:val="009D768D"/>
    <w:rsid w:val="009D7812"/>
    <w:rsid w:val="009D78F9"/>
    <w:rsid w:val="009E14E7"/>
    <w:rsid w:val="009E1D00"/>
    <w:rsid w:val="009E1D9E"/>
    <w:rsid w:val="009E2E49"/>
    <w:rsid w:val="009E33AB"/>
    <w:rsid w:val="009E3622"/>
    <w:rsid w:val="009E4114"/>
    <w:rsid w:val="009E45B5"/>
    <w:rsid w:val="009E5A70"/>
    <w:rsid w:val="009E5E9B"/>
    <w:rsid w:val="009E6E50"/>
    <w:rsid w:val="009E7A40"/>
    <w:rsid w:val="009F04E2"/>
    <w:rsid w:val="009F0BC6"/>
    <w:rsid w:val="009F0D58"/>
    <w:rsid w:val="009F1AD6"/>
    <w:rsid w:val="009F228C"/>
    <w:rsid w:val="009F301B"/>
    <w:rsid w:val="009F3CEF"/>
    <w:rsid w:val="009F452C"/>
    <w:rsid w:val="009F60AB"/>
    <w:rsid w:val="009F72E2"/>
    <w:rsid w:val="009F774D"/>
    <w:rsid w:val="009F7AE6"/>
    <w:rsid w:val="00A00030"/>
    <w:rsid w:val="00A00A31"/>
    <w:rsid w:val="00A00DA1"/>
    <w:rsid w:val="00A011A6"/>
    <w:rsid w:val="00A0131A"/>
    <w:rsid w:val="00A01420"/>
    <w:rsid w:val="00A01D75"/>
    <w:rsid w:val="00A020DE"/>
    <w:rsid w:val="00A02391"/>
    <w:rsid w:val="00A02524"/>
    <w:rsid w:val="00A03561"/>
    <w:rsid w:val="00A03ECD"/>
    <w:rsid w:val="00A044F8"/>
    <w:rsid w:val="00A04EF1"/>
    <w:rsid w:val="00A05590"/>
    <w:rsid w:val="00A056A0"/>
    <w:rsid w:val="00A05EB1"/>
    <w:rsid w:val="00A06437"/>
    <w:rsid w:val="00A06650"/>
    <w:rsid w:val="00A067C4"/>
    <w:rsid w:val="00A07227"/>
    <w:rsid w:val="00A07651"/>
    <w:rsid w:val="00A07763"/>
    <w:rsid w:val="00A07ED6"/>
    <w:rsid w:val="00A117AD"/>
    <w:rsid w:val="00A12D8E"/>
    <w:rsid w:val="00A1392A"/>
    <w:rsid w:val="00A13F23"/>
    <w:rsid w:val="00A14262"/>
    <w:rsid w:val="00A150B9"/>
    <w:rsid w:val="00A15336"/>
    <w:rsid w:val="00A15DB9"/>
    <w:rsid w:val="00A16E3C"/>
    <w:rsid w:val="00A17343"/>
    <w:rsid w:val="00A176A1"/>
    <w:rsid w:val="00A205AB"/>
    <w:rsid w:val="00A21095"/>
    <w:rsid w:val="00A21619"/>
    <w:rsid w:val="00A223A9"/>
    <w:rsid w:val="00A22955"/>
    <w:rsid w:val="00A232F7"/>
    <w:rsid w:val="00A24823"/>
    <w:rsid w:val="00A24E38"/>
    <w:rsid w:val="00A24EC5"/>
    <w:rsid w:val="00A25272"/>
    <w:rsid w:val="00A254A4"/>
    <w:rsid w:val="00A26CB3"/>
    <w:rsid w:val="00A271E0"/>
    <w:rsid w:val="00A315CE"/>
    <w:rsid w:val="00A31764"/>
    <w:rsid w:val="00A31AF8"/>
    <w:rsid w:val="00A31CCD"/>
    <w:rsid w:val="00A321FA"/>
    <w:rsid w:val="00A32C8D"/>
    <w:rsid w:val="00A330E0"/>
    <w:rsid w:val="00A351F8"/>
    <w:rsid w:val="00A3607C"/>
    <w:rsid w:val="00A3654C"/>
    <w:rsid w:val="00A36B58"/>
    <w:rsid w:val="00A36C0F"/>
    <w:rsid w:val="00A3789F"/>
    <w:rsid w:val="00A40084"/>
    <w:rsid w:val="00A4134D"/>
    <w:rsid w:val="00A42F8E"/>
    <w:rsid w:val="00A4408E"/>
    <w:rsid w:val="00A44DF9"/>
    <w:rsid w:val="00A45C9F"/>
    <w:rsid w:val="00A467E0"/>
    <w:rsid w:val="00A473A2"/>
    <w:rsid w:val="00A47ADD"/>
    <w:rsid w:val="00A47E09"/>
    <w:rsid w:val="00A47EE7"/>
    <w:rsid w:val="00A47F5E"/>
    <w:rsid w:val="00A50052"/>
    <w:rsid w:val="00A50969"/>
    <w:rsid w:val="00A50DDF"/>
    <w:rsid w:val="00A50F63"/>
    <w:rsid w:val="00A51136"/>
    <w:rsid w:val="00A5148D"/>
    <w:rsid w:val="00A519B6"/>
    <w:rsid w:val="00A51E31"/>
    <w:rsid w:val="00A523B9"/>
    <w:rsid w:val="00A52692"/>
    <w:rsid w:val="00A52E30"/>
    <w:rsid w:val="00A52EA2"/>
    <w:rsid w:val="00A53153"/>
    <w:rsid w:val="00A55202"/>
    <w:rsid w:val="00A55DA3"/>
    <w:rsid w:val="00A5651C"/>
    <w:rsid w:val="00A56820"/>
    <w:rsid w:val="00A60C9E"/>
    <w:rsid w:val="00A60FC5"/>
    <w:rsid w:val="00A61A6E"/>
    <w:rsid w:val="00A61D5C"/>
    <w:rsid w:val="00A62788"/>
    <w:rsid w:val="00A6397C"/>
    <w:rsid w:val="00A6544D"/>
    <w:rsid w:val="00A65F89"/>
    <w:rsid w:val="00A676C4"/>
    <w:rsid w:val="00A67A15"/>
    <w:rsid w:val="00A67DB8"/>
    <w:rsid w:val="00A70894"/>
    <w:rsid w:val="00A70AB0"/>
    <w:rsid w:val="00A70DAC"/>
    <w:rsid w:val="00A70EC2"/>
    <w:rsid w:val="00A71D96"/>
    <w:rsid w:val="00A7288B"/>
    <w:rsid w:val="00A72DA4"/>
    <w:rsid w:val="00A746FF"/>
    <w:rsid w:val="00A75F11"/>
    <w:rsid w:val="00A776B8"/>
    <w:rsid w:val="00A77EC0"/>
    <w:rsid w:val="00A80020"/>
    <w:rsid w:val="00A802E6"/>
    <w:rsid w:val="00A8112A"/>
    <w:rsid w:val="00A811F1"/>
    <w:rsid w:val="00A817B0"/>
    <w:rsid w:val="00A83059"/>
    <w:rsid w:val="00A8341B"/>
    <w:rsid w:val="00A83698"/>
    <w:rsid w:val="00A83A25"/>
    <w:rsid w:val="00A83C84"/>
    <w:rsid w:val="00A84BDF"/>
    <w:rsid w:val="00A86408"/>
    <w:rsid w:val="00A8688C"/>
    <w:rsid w:val="00A868CA"/>
    <w:rsid w:val="00A8780E"/>
    <w:rsid w:val="00A90BE1"/>
    <w:rsid w:val="00A92D12"/>
    <w:rsid w:val="00A92F63"/>
    <w:rsid w:val="00A93CEA"/>
    <w:rsid w:val="00A94D79"/>
    <w:rsid w:val="00A9502D"/>
    <w:rsid w:val="00A9522F"/>
    <w:rsid w:val="00A95989"/>
    <w:rsid w:val="00A9633C"/>
    <w:rsid w:val="00A9666A"/>
    <w:rsid w:val="00A9796B"/>
    <w:rsid w:val="00AA130F"/>
    <w:rsid w:val="00AA1DF4"/>
    <w:rsid w:val="00AA21F1"/>
    <w:rsid w:val="00AA240F"/>
    <w:rsid w:val="00AA2EE1"/>
    <w:rsid w:val="00AA2FEC"/>
    <w:rsid w:val="00AA2FEF"/>
    <w:rsid w:val="00AA32F6"/>
    <w:rsid w:val="00AA3D48"/>
    <w:rsid w:val="00AA400E"/>
    <w:rsid w:val="00AA46C2"/>
    <w:rsid w:val="00AA48DA"/>
    <w:rsid w:val="00AA5223"/>
    <w:rsid w:val="00AA59D3"/>
    <w:rsid w:val="00AA6DEF"/>
    <w:rsid w:val="00AA746B"/>
    <w:rsid w:val="00AA74F9"/>
    <w:rsid w:val="00AA7885"/>
    <w:rsid w:val="00AB0088"/>
    <w:rsid w:val="00AB00D2"/>
    <w:rsid w:val="00AB01DC"/>
    <w:rsid w:val="00AB03F7"/>
    <w:rsid w:val="00AB097A"/>
    <w:rsid w:val="00AB0E95"/>
    <w:rsid w:val="00AB1071"/>
    <w:rsid w:val="00AB12A0"/>
    <w:rsid w:val="00AB1F48"/>
    <w:rsid w:val="00AB22E2"/>
    <w:rsid w:val="00AB2A59"/>
    <w:rsid w:val="00AB3FA9"/>
    <w:rsid w:val="00AB4133"/>
    <w:rsid w:val="00AB5EC3"/>
    <w:rsid w:val="00AB6042"/>
    <w:rsid w:val="00AB6209"/>
    <w:rsid w:val="00AB7D68"/>
    <w:rsid w:val="00AC0173"/>
    <w:rsid w:val="00AC04EC"/>
    <w:rsid w:val="00AC0C1F"/>
    <w:rsid w:val="00AC1C7A"/>
    <w:rsid w:val="00AC2075"/>
    <w:rsid w:val="00AC25D1"/>
    <w:rsid w:val="00AC274C"/>
    <w:rsid w:val="00AC2A16"/>
    <w:rsid w:val="00AC2BC9"/>
    <w:rsid w:val="00AC344E"/>
    <w:rsid w:val="00AC388D"/>
    <w:rsid w:val="00AC3FE6"/>
    <w:rsid w:val="00AC4961"/>
    <w:rsid w:val="00AC510C"/>
    <w:rsid w:val="00AC5AC5"/>
    <w:rsid w:val="00AC6042"/>
    <w:rsid w:val="00AC6842"/>
    <w:rsid w:val="00AC7CD5"/>
    <w:rsid w:val="00AD0C26"/>
    <w:rsid w:val="00AD1571"/>
    <w:rsid w:val="00AD194A"/>
    <w:rsid w:val="00AD20F5"/>
    <w:rsid w:val="00AD45D9"/>
    <w:rsid w:val="00AD50E8"/>
    <w:rsid w:val="00AD5EF9"/>
    <w:rsid w:val="00AD7353"/>
    <w:rsid w:val="00AE06F6"/>
    <w:rsid w:val="00AE17AC"/>
    <w:rsid w:val="00AE1DF1"/>
    <w:rsid w:val="00AE2151"/>
    <w:rsid w:val="00AE2378"/>
    <w:rsid w:val="00AE274C"/>
    <w:rsid w:val="00AE2778"/>
    <w:rsid w:val="00AE32DB"/>
    <w:rsid w:val="00AE3659"/>
    <w:rsid w:val="00AE384E"/>
    <w:rsid w:val="00AE3BC4"/>
    <w:rsid w:val="00AE3D19"/>
    <w:rsid w:val="00AE4416"/>
    <w:rsid w:val="00AE4654"/>
    <w:rsid w:val="00AE5B0F"/>
    <w:rsid w:val="00AE695E"/>
    <w:rsid w:val="00AE6DD6"/>
    <w:rsid w:val="00AE6FC3"/>
    <w:rsid w:val="00AE6FDC"/>
    <w:rsid w:val="00AE778A"/>
    <w:rsid w:val="00AE7D1C"/>
    <w:rsid w:val="00AF0DAA"/>
    <w:rsid w:val="00AF1AC6"/>
    <w:rsid w:val="00AF1B8B"/>
    <w:rsid w:val="00AF1D76"/>
    <w:rsid w:val="00AF23C2"/>
    <w:rsid w:val="00AF2D29"/>
    <w:rsid w:val="00AF3297"/>
    <w:rsid w:val="00AF3534"/>
    <w:rsid w:val="00AF3B73"/>
    <w:rsid w:val="00AF3D96"/>
    <w:rsid w:val="00AF480A"/>
    <w:rsid w:val="00AF4AAF"/>
    <w:rsid w:val="00AF4BD5"/>
    <w:rsid w:val="00AF4BEF"/>
    <w:rsid w:val="00AF4FFB"/>
    <w:rsid w:val="00AF5E2B"/>
    <w:rsid w:val="00AF6633"/>
    <w:rsid w:val="00AF68F3"/>
    <w:rsid w:val="00AF6AF3"/>
    <w:rsid w:val="00AF7DB0"/>
    <w:rsid w:val="00B004FF"/>
    <w:rsid w:val="00B00B48"/>
    <w:rsid w:val="00B015DA"/>
    <w:rsid w:val="00B02251"/>
    <w:rsid w:val="00B02977"/>
    <w:rsid w:val="00B02EDF"/>
    <w:rsid w:val="00B032D1"/>
    <w:rsid w:val="00B03F89"/>
    <w:rsid w:val="00B0487E"/>
    <w:rsid w:val="00B05D5E"/>
    <w:rsid w:val="00B0655A"/>
    <w:rsid w:val="00B06F56"/>
    <w:rsid w:val="00B07591"/>
    <w:rsid w:val="00B07A06"/>
    <w:rsid w:val="00B07B02"/>
    <w:rsid w:val="00B07B56"/>
    <w:rsid w:val="00B10696"/>
    <w:rsid w:val="00B11B92"/>
    <w:rsid w:val="00B11E3C"/>
    <w:rsid w:val="00B120B7"/>
    <w:rsid w:val="00B126E3"/>
    <w:rsid w:val="00B143C2"/>
    <w:rsid w:val="00B14BD9"/>
    <w:rsid w:val="00B14DD7"/>
    <w:rsid w:val="00B17407"/>
    <w:rsid w:val="00B174AF"/>
    <w:rsid w:val="00B205C8"/>
    <w:rsid w:val="00B22C3F"/>
    <w:rsid w:val="00B23E59"/>
    <w:rsid w:val="00B243D2"/>
    <w:rsid w:val="00B24A33"/>
    <w:rsid w:val="00B25270"/>
    <w:rsid w:val="00B25C4D"/>
    <w:rsid w:val="00B26074"/>
    <w:rsid w:val="00B26726"/>
    <w:rsid w:val="00B267CE"/>
    <w:rsid w:val="00B26A87"/>
    <w:rsid w:val="00B26E9F"/>
    <w:rsid w:val="00B30E13"/>
    <w:rsid w:val="00B32467"/>
    <w:rsid w:val="00B32B89"/>
    <w:rsid w:val="00B33EF3"/>
    <w:rsid w:val="00B3417A"/>
    <w:rsid w:val="00B3513C"/>
    <w:rsid w:val="00B36160"/>
    <w:rsid w:val="00B36254"/>
    <w:rsid w:val="00B3664F"/>
    <w:rsid w:val="00B3670F"/>
    <w:rsid w:val="00B369A3"/>
    <w:rsid w:val="00B40C6C"/>
    <w:rsid w:val="00B40D18"/>
    <w:rsid w:val="00B40EBA"/>
    <w:rsid w:val="00B40F1F"/>
    <w:rsid w:val="00B416FD"/>
    <w:rsid w:val="00B4256D"/>
    <w:rsid w:val="00B42F53"/>
    <w:rsid w:val="00B43043"/>
    <w:rsid w:val="00B430BD"/>
    <w:rsid w:val="00B4351B"/>
    <w:rsid w:val="00B45310"/>
    <w:rsid w:val="00B45A9A"/>
    <w:rsid w:val="00B45EAD"/>
    <w:rsid w:val="00B46487"/>
    <w:rsid w:val="00B46B61"/>
    <w:rsid w:val="00B46BD0"/>
    <w:rsid w:val="00B47278"/>
    <w:rsid w:val="00B47388"/>
    <w:rsid w:val="00B51E83"/>
    <w:rsid w:val="00B52CF7"/>
    <w:rsid w:val="00B52FD4"/>
    <w:rsid w:val="00B53530"/>
    <w:rsid w:val="00B54280"/>
    <w:rsid w:val="00B55639"/>
    <w:rsid w:val="00B55880"/>
    <w:rsid w:val="00B55CDF"/>
    <w:rsid w:val="00B57EEA"/>
    <w:rsid w:val="00B60576"/>
    <w:rsid w:val="00B60FBB"/>
    <w:rsid w:val="00B61118"/>
    <w:rsid w:val="00B61518"/>
    <w:rsid w:val="00B617DF"/>
    <w:rsid w:val="00B61AC8"/>
    <w:rsid w:val="00B61B99"/>
    <w:rsid w:val="00B62873"/>
    <w:rsid w:val="00B62985"/>
    <w:rsid w:val="00B62B1D"/>
    <w:rsid w:val="00B6364C"/>
    <w:rsid w:val="00B63C8C"/>
    <w:rsid w:val="00B64006"/>
    <w:rsid w:val="00B643FF"/>
    <w:rsid w:val="00B648AD"/>
    <w:rsid w:val="00B6512F"/>
    <w:rsid w:val="00B6547C"/>
    <w:rsid w:val="00B6598C"/>
    <w:rsid w:val="00B65CDC"/>
    <w:rsid w:val="00B6705C"/>
    <w:rsid w:val="00B704EF"/>
    <w:rsid w:val="00B718DE"/>
    <w:rsid w:val="00B72C47"/>
    <w:rsid w:val="00B72F13"/>
    <w:rsid w:val="00B74ECC"/>
    <w:rsid w:val="00B76302"/>
    <w:rsid w:val="00B76628"/>
    <w:rsid w:val="00B76777"/>
    <w:rsid w:val="00B7682C"/>
    <w:rsid w:val="00B7791B"/>
    <w:rsid w:val="00B842F9"/>
    <w:rsid w:val="00B84353"/>
    <w:rsid w:val="00B843FA"/>
    <w:rsid w:val="00B854F7"/>
    <w:rsid w:val="00B8554D"/>
    <w:rsid w:val="00B8595D"/>
    <w:rsid w:val="00B86C95"/>
    <w:rsid w:val="00B874FC"/>
    <w:rsid w:val="00B8759A"/>
    <w:rsid w:val="00B87F6E"/>
    <w:rsid w:val="00B90039"/>
    <w:rsid w:val="00B90B81"/>
    <w:rsid w:val="00B9225F"/>
    <w:rsid w:val="00B9277B"/>
    <w:rsid w:val="00B93ADB"/>
    <w:rsid w:val="00B93B81"/>
    <w:rsid w:val="00B93F3C"/>
    <w:rsid w:val="00B945EF"/>
    <w:rsid w:val="00B94F95"/>
    <w:rsid w:val="00B94FFF"/>
    <w:rsid w:val="00B96BE9"/>
    <w:rsid w:val="00B96F1F"/>
    <w:rsid w:val="00BA04AA"/>
    <w:rsid w:val="00BA1272"/>
    <w:rsid w:val="00BA1C49"/>
    <w:rsid w:val="00BA27A8"/>
    <w:rsid w:val="00BA5192"/>
    <w:rsid w:val="00BA5666"/>
    <w:rsid w:val="00BA5B85"/>
    <w:rsid w:val="00BA5B92"/>
    <w:rsid w:val="00BA5BB9"/>
    <w:rsid w:val="00BA5C3B"/>
    <w:rsid w:val="00BA5D95"/>
    <w:rsid w:val="00BA5DC2"/>
    <w:rsid w:val="00BA5DF9"/>
    <w:rsid w:val="00BA5EC7"/>
    <w:rsid w:val="00BA658E"/>
    <w:rsid w:val="00BA674F"/>
    <w:rsid w:val="00BA6CC6"/>
    <w:rsid w:val="00BA700A"/>
    <w:rsid w:val="00BA7739"/>
    <w:rsid w:val="00BB0D69"/>
    <w:rsid w:val="00BB1B5D"/>
    <w:rsid w:val="00BB39B3"/>
    <w:rsid w:val="00BB426D"/>
    <w:rsid w:val="00BB42AB"/>
    <w:rsid w:val="00BB51FC"/>
    <w:rsid w:val="00BB537A"/>
    <w:rsid w:val="00BB5F2A"/>
    <w:rsid w:val="00BC1381"/>
    <w:rsid w:val="00BC1818"/>
    <w:rsid w:val="00BC2EBF"/>
    <w:rsid w:val="00BC330B"/>
    <w:rsid w:val="00BC39BC"/>
    <w:rsid w:val="00BC4804"/>
    <w:rsid w:val="00BC590D"/>
    <w:rsid w:val="00BC5CEA"/>
    <w:rsid w:val="00BC5D53"/>
    <w:rsid w:val="00BD21EE"/>
    <w:rsid w:val="00BD3E70"/>
    <w:rsid w:val="00BD3EB7"/>
    <w:rsid w:val="00BD3FA3"/>
    <w:rsid w:val="00BD45CD"/>
    <w:rsid w:val="00BD557B"/>
    <w:rsid w:val="00BD61F6"/>
    <w:rsid w:val="00BD70D9"/>
    <w:rsid w:val="00BD7613"/>
    <w:rsid w:val="00BD7EB2"/>
    <w:rsid w:val="00BE05C9"/>
    <w:rsid w:val="00BE06E9"/>
    <w:rsid w:val="00BE0B33"/>
    <w:rsid w:val="00BE20F7"/>
    <w:rsid w:val="00BE2100"/>
    <w:rsid w:val="00BE23B0"/>
    <w:rsid w:val="00BE306C"/>
    <w:rsid w:val="00BE3C46"/>
    <w:rsid w:val="00BE43EF"/>
    <w:rsid w:val="00BE4650"/>
    <w:rsid w:val="00BE56DD"/>
    <w:rsid w:val="00BE58AD"/>
    <w:rsid w:val="00BE5A3E"/>
    <w:rsid w:val="00BE7BA5"/>
    <w:rsid w:val="00BF0435"/>
    <w:rsid w:val="00BF0EDF"/>
    <w:rsid w:val="00BF2581"/>
    <w:rsid w:val="00BF2CA9"/>
    <w:rsid w:val="00BF3FE9"/>
    <w:rsid w:val="00BF4B86"/>
    <w:rsid w:val="00BF53FB"/>
    <w:rsid w:val="00BF62C0"/>
    <w:rsid w:val="00BF62E6"/>
    <w:rsid w:val="00BF641B"/>
    <w:rsid w:val="00BF69B4"/>
    <w:rsid w:val="00BF7517"/>
    <w:rsid w:val="00BF75B4"/>
    <w:rsid w:val="00BF7F1F"/>
    <w:rsid w:val="00C0064B"/>
    <w:rsid w:val="00C00FE8"/>
    <w:rsid w:val="00C01494"/>
    <w:rsid w:val="00C020CF"/>
    <w:rsid w:val="00C03E1C"/>
    <w:rsid w:val="00C0408F"/>
    <w:rsid w:val="00C045F5"/>
    <w:rsid w:val="00C049EF"/>
    <w:rsid w:val="00C0551A"/>
    <w:rsid w:val="00C05D55"/>
    <w:rsid w:val="00C07C85"/>
    <w:rsid w:val="00C07CCF"/>
    <w:rsid w:val="00C1073C"/>
    <w:rsid w:val="00C108D4"/>
    <w:rsid w:val="00C11DAD"/>
    <w:rsid w:val="00C133D4"/>
    <w:rsid w:val="00C13AF4"/>
    <w:rsid w:val="00C14D6D"/>
    <w:rsid w:val="00C157E1"/>
    <w:rsid w:val="00C15C6D"/>
    <w:rsid w:val="00C161CB"/>
    <w:rsid w:val="00C16404"/>
    <w:rsid w:val="00C16E5F"/>
    <w:rsid w:val="00C17F71"/>
    <w:rsid w:val="00C2034F"/>
    <w:rsid w:val="00C20689"/>
    <w:rsid w:val="00C21395"/>
    <w:rsid w:val="00C21626"/>
    <w:rsid w:val="00C21DB1"/>
    <w:rsid w:val="00C22AC6"/>
    <w:rsid w:val="00C22E72"/>
    <w:rsid w:val="00C22EE1"/>
    <w:rsid w:val="00C23196"/>
    <w:rsid w:val="00C236A9"/>
    <w:rsid w:val="00C25132"/>
    <w:rsid w:val="00C25665"/>
    <w:rsid w:val="00C25F86"/>
    <w:rsid w:val="00C26865"/>
    <w:rsid w:val="00C26DCF"/>
    <w:rsid w:val="00C27A9B"/>
    <w:rsid w:val="00C307FF"/>
    <w:rsid w:val="00C322AA"/>
    <w:rsid w:val="00C3257E"/>
    <w:rsid w:val="00C32835"/>
    <w:rsid w:val="00C32EDC"/>
    <w:rsid w:val="00C33FD5"/>
    <w:rsid w:val="00C34216"/>
    <w:rsid w:val="00C3594F"/>
    <w:rsid w:val="00C376F0"/>
    <w:rsid w:val="00C37821"/>
    <w:rsid w:val="00C40C77"/>
    <w:rsid w:val="00C40CF0"/>
    <w:rsid w:val="00C40F2F"/>
    <w:rsid w:val="00C41B09"/>
    <w:rsid w:val="00C43580"/>
    <w:rsid w:val="00C447ED"/>
    <w:rsid w:val="00C44894"/>
    <w:rsid w:val="00C44D8A"/>
    <w:rsid w:val="00C452D0"/>
    <w:rsid w:val="00C4664E"/>
    <w:rsid w:val="00C46A98"/>
    <w:rsid w:val="00C46ED0"/>
    <w:rsid w:val="00C47076"/>
    <w:rsid w:val="00C51218"/>
    <w:rsid w:val="00C51569"/>
    <w:rsid w:val="00C51571"/>
    <w:rsid w:val="00C517C2"/>
    <w:rsid w:val="00C53D9E"/>
    <w:rsid w:val="00C53FA9"/>
    <w:rsid w:val="00C541CC"/>
    <w:rsid w:val="00C553FA"/>
    <w:rsid w:val="00C554C0"/>
    <w:rsid w:val="00C5628D"/>
    <w:rsid w:val="00C5677F"/>
    <w:rsid w:val="00C56DEF"/>
    <w:rsid w:val="00C57B47"/>
    <w:rsid w:val="00C62F9B"/>
    <w:rsid w:val="00C632D2"/>
    <w:rsid w:val="00C6450F"/>
    <w:rsid w:val="00C654A6"/>
    <w:rsid w:val="00C6581B"/>
    <w:rsid w:val="00C65C50"/>
    <w:rsid w:val="00C66A7F"/>
    <w:rsid w:val="00C675C5"/>
    <w:rsid w:val="00C67763"/>
    <w:rsid w:val="00C6776B"/>
    <w:rsid w:val="00C70026"/>
    <w:rsid w:val="00C71F76"/>
    <w:rsid w:val="00C71FA3"/>
    <w:rsid w:val="00C725B3"/>
    <w:rsid w:val="00C73245"/>
    <w:rsid w:val="00C7351E"/>
    <w:rsid w:val="00C74A2E"/>
    <w:rsid w:val="00C75136"/>
    <w:rsid w:val="00C77128"/>
    <w:rsid w:val="00C80981"/>
    <w:rsid w:val="00C81798"/>
    <w:rsid w:val="00C818C2"/>
    <w:rsid w:val="00C81DE5"/>
    <w:rsid w:val="00C84045"/>
    <w:rsid w:val="00C84171"/>
    <w:rsid w:val="00C85069"/>
    <w:rsid w:val="00C855A8"/>
    <w:rsid w:val="00C857A3"/>
    <w:rsid w:val="00C85BA9"/>
    <w:rsid w:val="00C87B05"/>
    <w:rsid w:val="00C90933"/>
    <w:rsid w:val="00C91C6D"/>
    <w:rsid w:val="00C920CE"/>
    <w:rsid w:val="00C927D1"/>
    <w:rsid w:val="00C92D67"/>
    <w:rsid w:val="00C92E2B"/>
    <w:rsid w:val="00C9309B"/>
    <w:rsid w:val="00C934D5"/>
    <w:rsid w:val="00C93D41"/>
    <w:rsid w:val="00C9444B"/>
    <w:rsid w:val="00C9481E"/>
    <w:rsid w:val="00C95B5A"/>
    <w:rsid w:val="00C960C3"/>
    <w:rsid w:val="00C96B9D"/>
    <w:rsid w:val="00C96C8E"/>
    <w:rsid w:val="00CA0061"/>
    <w:rsid w:val="00CA0127"/>
    <w:rsid w:val="00CA0E3B"/>
    <w:rsid w:val="00CA10B3"/>
    <w:rsid w:val="00CA1C8C"/>
    <w:rsid w:val="00CA1EB3"/>
    <w:rsid w:val="00CA21BA"/>
    <w:rsid w:val="00CA352D"/>
    <w:rsid w:val="00CA3570"/>
    <w:rsid w:val="00CA398A"/>
    <w:rsid w:val="00CA39BB"/>
    <w:rsid w:val="00CA45F0"/>
    <w:rsid w:val="00CA46D8"/>
    <w:rsid w:val="00CA5123"/>
    <w:rsid w:val="00CA581B"/>
    <w:rsid w:val="00CA6DBC"/>
    <w:rsid w:val="00CA6F3D"/>
    <w:rsid w:val="00CB0BA1"/>
    <w:rsid w:val="00CB0D6E"/>
    <w:rsid w:val="00CB1EFD"/>
    <w:rsid w:val="00CB1FB5"/>
    <w:rsid w:val="00CB298E"/>
    <w:rsid w:val="00CB2BA4"/>
    <w:rsid w:val="00CB2DE0"/>
    <w:rsid w:val="00CB31F3"/>
    <w:rsid w:val="00CB44EA"/>
    <w:rsid w:val="00CB4554"/>
    <w:rsid w:val="00CB522B"/>
    <w:rsid w:val="00CB7591"/>
    <w:rsid w:val="00CB7DBD"/>
    <w:rsid w:val="00CC0217"/>
    <w:rsid w:val="00CC025F"/>
    <w:rsid w:val="00CC0EED"/>
    <w:rsid w:val="00CC1757"/>
    <w:rsid w:val="00CC1C25"/>
    <w:rsid w:val="00CC251A"/>
    <w:rsid w:val="00CC2CE1"/>
    <w:rsid w:val="00CC374A"/>
    <w:rsid w:val="00CC4020"/>
    <w:rsid w:val="00CC5DE5"/>
    <w:rsid w:val="00CC64E0"/>
    <w:rsid w:val="00CC6872"/>
    <w:rsid w:val="00CC6E4B"/>
    <w:rsid w:val="00CC72EB"/>
    <w:rsid w:val="00CD02FA"/>
    <w:rsid w:val="00CD0616"/>
    <w:rsid w:val="00CD12ED"/>
    <w:rsid w:val="00CD1C2E"/>
    <w:rsid w:val="00CD3378"/>
    <w:rsid w:val="00CD3BB6"/>
    <w:rsid w:val="00CD3F31"/>
    <w:rsid w:val="00CD3F49"/>
    <w:rsid w:val="00CD414E"/>
    <w:rsid w:val="00CD46E7"/>
    <w:rsid w:val="00CD4C5A"/>
    <w:rsid w:val="00CD550A"/>
    <w:rsid w:val="00CD573F"/>
    <w:rsid w:val="00CD69B5"/>
    <w:rsid w:val="00CD7223"/>
    <w:rsid w:val="00CD7B38"/>
    <w:rsid w:val="00CE0698"/>
    <w:rsid w:val="00CE0A91"/>
    <w:rsid w:val="00CE211E"/>
    <w:rsid w:val="00CE2667"/>
    <w:rsid w:val="00CE4CDA"/>
    <w:rsid w:val="00CE5E29"/>
    <w:rsid w:val="00CE745E"/>
    <w:rsid w:val="00CF0AFA"/>
    <w:rsid w:val="00CF2985"/>
    <w:rsid w:val="00CF2E1B"/>
    <w:rsid w:val="00CF3365"/>
    <w:rsid w:val="00CF3F8F"/>
    <w:rsid w:val="00CF5243"/>
    <w:rsid w:val="00CF563E"/>
    <w:rsid w:val="00CF5DD2"/>
    <w:rsid w:val="00CF5EE4"/>
    <w:rsid w:val="00CF6D0B"/>
    <w:rsid w:val="00CF7208"/>
    <w:rsid w:val="00CF73C1"/>
    <w:rsid w:val="00D00DEA"/>
    <w:rsid w:val="00D0106D"/>
    <w:rsid w:val="00D01302"/>
    <w:rsid w:val="00D015A2"/>
    <w:rsid w:val="00D02951"/>
    <w:rsid w:val="00D041B9"/>
    <w:rsid w:val="00D04336"/>
    <w:rsid w:val="00D04848"/>
    <w:rsid w:val="00D055D3"/>
    <w:rsid w:val="00D06133"/>
    <w:rsid w:val="00D104E6"/>
    <w:rsid w:val="00D10BE6"/>
    <w:rsid w:val="00D11CF4"/>
    <w:rsid w:val="00D12001"/>
    <w:rsid w:val="00D121B7"/>
    <w:rsid w:val="00D12819"/>
    <w:rsid w:val="00D12CF6"/>
    <w:rsid w:val="00D1300D"/>
    <w:rsid w:val="00D1324D"/>
    <w:rsid w:val="00D1384C"/>
    <w:rsid w:val="00D140AF"/>
    <w:rsid w:val="00D14119"/>
    <w:rsid w:val="00D148DC"/>
    <w:rsid w:val="00D1510F"/>
    <w:rsid w:val="00D156C1"/>
    <w:rsid w:val="00D15F9D"/>
    <w:rsid w:val="00D16548"/>
    <w:rsid w:val="00D166CA"/>
    <w:rsid w:val="00D168FA"/>
    <w:rsid w:val="00D16D38"/>
    <w:rsid w:val="00D17796"/>
    <w:rsid w:val="00D17986"/>
    <w:rsid w:val="00D205A8"/>
    <w:rsid w:val="00D20B0A"/>
    <w:rsid w:val="00D20E52"/>
    <w:rsid w:val="00D2112D"/>
    <w:rsid w:val="00D2255A"/>
    <w:rsid w:val="00D22E06"/>
    <w:rsid w:val="00D2383E"/>
    <w:rsid w:val="00D23EAE"/>
    <w:rsid w:val="00D24C8D"/>
    <w:rsid w:val="00D25037"/>
    <w:rsid w:val="00D2515A"/>
    <w:rsid w:val="00D25C11"/>
    <w:rsid w:val="00D25E99"/>
    <w:rsid w:val="00D2707E"/>
    <w:rsid w:val="00D27643"/>
    <w:rsid w:val="00D3092A"/>
    <w:rsid w:val="00D32089"/>
    <w:rsid w:val="00D32434"/>
    <w:rsid w:val="00D32B05"/>
    <w:rsid w:val="00D3326C"/>
    <w:rsid w:val="00D33F8D"/>
    <w:rsid w:val="00D346E6"/>
    <w:rsid w:val="00D35156"/>
    <w:rsid w:val="00D35E33"/>
    <w:rsid w:val="00D36DF5"/>
    <w:rsid w:val="00D37553"/>
    <w:rsid w:val="00D37D9C"/>
    <w:rsid w:val="00D37EB1"/>
    <w:rsid w:val="00D40844"/>
    <w:rsid w:val="00D40A68"/>
    <w:rsid w:val="00D40C9D"/>
    <w:rsid w:val="00D412B3"/>
    <w:rsid w:val="00D42385"/>
    <w:rsid w:val="00D4246E"/>
    <w:rsid w:val="00D42781"/>
    <w:rsid w:val="00D43AFC"/>
    <w:rsid w:val="00D43BFE"/>
    <w:rsid w:val="00D4525D"/>
    <w:rsid w:val="00D45E38"/>
    <w:rsid w:val="00D46867"/>
    <w:rsid w:val="00D47108"/>
    <w:rsid w:val="00D47254"/>
    <w:rsid w:val="00D47C42"/>
    <w:rsid w:val="00D47F25"/>
    <w:rsid w:val="00D50089"/>
    <w:rsid w:val="00D5395F"/>
    <w:rsid w:val="00D55514"/>
    <w:rsid w:val="00D557F0"/>
    <w:rsid w:val="00D55CED"/>
    <w:rsid w:val="00D55FAB"/>
    <w:rsid w:val="00D55FC3"/>
    <w:rsid w:val="00D56038"/>
    <w:rsid w:val="00D561A0"/>
    <w:rsid w:val="00D56551"/>
    <w:rsid w:val="00D56607"/>
    <w:rsid w:val="00D567A3"/>
    <w:rsid w:val="00D56DED"/>
    <w:rsid w:val="00D57375"/>
    <w:rsid w:val="00D6043C"/>
    <w:rsid w:val="00D60AF3"/>
    <w:rsid w:val="00D6129C"/>
    <w:rsid w:val="00D618A9"/>
    <w:rsid w:val="00D61C85"/>
    <w:rsid w:val="00D62155"/>
    <w:rsid w:val="00D6252D"/>
    <w:rsid w:val="00D626A8"/>
    <w:rsid w:val="00D631B3"/>
    <w:rsid w:val="00D63615"/>
    <w:rsid w:val="00D63733"/>
    <w:rsid w:val="00D64171"/>
    <w:rsid w:val="00D6455F"/>
    <w:rsid w:val="00D64C0E"/>
    <w:rsid w:val="00D653C4"/>
    <w:rsid w:val="00D65EF3"/>
    <w:rsid w:val="00D669A2"/>
    <w:rsid w:val="00D66C57"/>
    <w:rsid w:val="00D67E27"/>
    <w:rsid w:val="00D705A4"/>
    <w:rsid w:val="00D71A3F"/>
    <w:rsid w:val="00D735C9"/>
    <w:rsid w:val="00D739D5"/>
    <w:rsid w:val="00D750B8"/>
    <w:rsid w:val="00D75994"/>
    <w:rsid w:val="00D77B9B"/>
    <w:rsid w:val="00D8069A"/>
    <w:rsid w:val="00D80C92"/>
    <w:rsid w:val="00D80FCC"/>
    <w:rsid w:val="00D811EC"/>
    <w:rsid w:val="00D81CF2"/>
    <w:rsid w:val="00D821A5"/>
    <w:rsid w:val="00D821AB"/>
    <w:rsid w:val="00D8264F"/>
    <w:rsid w:val="00D82C83"/>
    <w:rsid w:val="00D8308F"/>
    <w:rsid w:val="00D83429"/>
    <w:rsid w:val="00D834F2"/>
    <w:rsid w:val="00D83AAD"/>
    <w:rsid w:val="00D845C0"/>
    <w:rsid w:val="00D851E2"/>
    <w:rsid w:val="00D85238"/>
    <w:rsid w:val="00D865BF"/>
    <w:rsid w:val="00D87098"/>
    <w:rsid w:val="00D870C5"/>
    <w:rsid w:val="00D87AD2"/>
    <w:rsid w:val="00D91B07"/>
    <w:rsid w:val="00D9273A"/>
    <w:rsid w:val="00D92EC3"/>
    <w:rsid w:val="00D93BC4"/>
    <w:rsid w:val="00D94637"/>
    <w:rsid w:val="00D95C33"/>
    <w:rsid w:val="00D96646"/>
    <w:rsid w:val="00D969AC"/>
    <w:rsid w:val="00DA093C"/>
    <w:rsid w:val="00DA0976"/>
    <w:rsid w:val="00DA0A96"/>
    <w:rsid w:val="00DA1217"/>
    <w:rsid w:val="00DA1792"/>
    <w:rsid w:val="00DA1A18"/>
    <w:rsid w:val="00DA1B5F"/>
    <w:rsid w:val="00DA2905"/>
    <w:rsid w:val="00DA2911"/>
    <w:rsid w:val="00DA297B"/>
    <w:rsid w:val="00DA3114"/>
    <w:rsid w:val="00DA3CE8"/>
    <w:rsid w:val="00DA4722"/>
    <w:rsid w:val="00DA47C9"/>
    <w:rsid w:val="00DA5760"/>
    <w:rsid w:val="00DA5E1C"/>
    <w:rsid w:val="00DA6020"/>
    <w:rsid w:val="00DA6400"/>
    <w:rsid w:val="00DA6505"/>
    <w:rsid w:val="00DA7BF0"/>
    <w:rsid w:val="00DA7CEF"/>
    <w:rsid w:val="00DB0EB7"/>
    <w:rsid w:val="00DB126F"/>
    <w:rsid w:val="00DB1281"/>
    <w:rsid w:val="00DB2868"/>
    <w:rsid w:val="00DB2A65"/>
    <w:rsid w:val="00DB2B36"/>
    <w:rsid w:val="00DB32EA"/>
    <w:rsid w:val="00DB3802"/>
    <w:rsid w:val="00DB446D"/>
    <w:rsid w:val="00DB5A34"/>
    <w:rsid w:val="00DB5BC3"/>
    <w:rsid w:val="00DB5BEA"/>
    <w:rsid w:val="00DB685A"/>
    <w:rsid w:val="00DB6867"/>
    <w:rsid w:val="00DC05B5"/>
    <w:rsid w:val="00DC080A"/>
    <w:rsid w:val="00DC0AA1"/>
    <w:rsid w:val="00DC0CED"/>
    <w:rsid w:val="00DC0DF9"/>
    <w:rsid w:val="00DC1950"/>
    <w:rsid w:val="00DC1D7C"/>
    <w:rsid w:val="00DC20FE"/>
    <w:rsid w:val="00DC3090"/>
    <w:rsid w:val="00DC4DFC"/>
    <w:rsid w:val="00DC508D"/>
    <w:rsid w:val="00DC56B8"/>
    <w:rsid w:val="00DC6F8C"/>
    <w:rsid w:val="00DC7634"/>
    <w:rsid w:val="00DC7E0C"/>
    <w:rsid w:val="00DD0EA5"/>
    <w:rsid w:val="00DD156C"/>
    <w:rsid w:val="00DD23B2"/>
    <w:rsid w:val="00DD2BA7"/>
    <w:rsid w:val="00DD2D8D"/>
    <w:rsid w:val="00DD30EB"/>
    <w:rsid w:val="00DD34C3"/>
    <w:rsid w:val="00DD37B6"/>
    <w:rsid w:val="00DD4BE1"/>
    <w:rsid w:val="00DD4D1C"/>
    <w:rsid w:val="00DD5FC7"/>
    <w:rsid w:val="00DD6894"/>
    <w:rsid w:val="00DD6E1B"/>
    <w:rsid w:val="00DD6F17"/>
    <w:rsid w:val="00DD7F16"/>
    <w:rsid w:val="00DD7F24"/>
    <w:rsid w:val="00DE02E3"/>
    <w:rsid w:val="00DE0554"/>
    <w:rsid w:val="00DE089F"/>
    <w:rsid w:val="00DE200C"/>
    <w:rsid w:val="00DE2A46"/>
    <w:rsid w:val="00DE2E02"/>
    <w:rsid w:val="00DE4978"/>
    <w:rsid w:val="00DE537E"/>
    <w:rsid w:val="00DE53E2"/>
    <w:rsid w:val="00DE7955"/>
    <w:rsid w:val="00DE7C3C"/>
    <w:rsid w:val="00DE7EF4"/>
    <w:rsid w:val="00DF02FE"/>
    <w:rsid w:val="00DF0554"/>
    <w:rsid w:val="00DF11FF"/>
    <w:rsid w:val="00DF1265"/>
    <w:rsid w:val="00DF1379"/>
    <w:rsid w:val="00DF2487"/>
    <w:rsid w:val="00DF2851"/>
    <w:rsid w:val="00DF2A42"/>
    <w:rsid w:val="00DF2FE7"/>
    <w:rsid w:val="00DF31D0"/>
    <w:rsid w:val="00DF3F46"/>
    <w:rsid w:val="00DF45B1"/>
    <w:rsid w:val="00DF5215"/>
    <w:rsid w:val="00DF5F2B"/>
    <w:rsid w:val="00DF6322"/>
    <w:rsid w:val="00DF7DEB"/>
    <w:rsid w:val="00DF7EC9"/>
    <w:rsid w:val="00E01037"/>
    <w:rsid w:val="00E01495"/>
    <w:rsid w:val="00E02995"/>
    <w:rsid w:val="00E040A8"/>
    <w:rsid w:val="00E0417F"/>
    <w:rsid w:val="00E0451E"/>
    <w:rsid w:val="00E060B8"/>
    <w:rsid w:val="00E06FB6"/>
    <w:rsid w:val="00E07EB3"/>
    <w:rsid w:val="00E101D2"/>
    <w:rsid w:val="00E10958"/>
    <w:rsid w:val="00E11122"/>
    <w:rsid w:val="00E11BA3"/>
    <w:rsid w:val="00E12058"/>
    <w:rsid w:val="00E120DB"/>
    <w:rsid w:val="00E12257"/>
    <w:rsid w:val="00E12526"/>
    <w:rsid w:val="00E1269E"/>
    <w:rsid w:val="00E13506"/>
    <w:rsid w:val="00E13A10"/>
    <w:rsid w:val="00E142FE"/>
    <w:rsid w:val="00E14402"/>
    <w:rsid w:val="00E14A1C"/>
    <w:rsid w:val="00E16411"/>
    <w:rsid w:val="00E1660E"/>
    <w:rsid w:val="00E17E6D"/>
    <w:rsid w:val="00E21625"/>
    <w:rsid w:val="00E21AED"/>
    <w:rsid w:val="00E22111"/>
    <w:rsid w:val="00E231FD"/>
    <w:rsid w:val="00E23793"/>
    <w:rsid w:val="00E23E33"/>
    <w:rsid w:val="00E24142"/>
    <w:rsid w:val="00E256C2"/>
    <w:rsid w:val="00E25A92"/>
    <w:rsid w:val="00E26053"/>
    <w:rsid w:val="00E27183"/>
    <w:rsid w:val="00E275BC"/>
    <w:rsid w:val="00E275DF"/>
    <w:rsid w:val="00E277B2"/>
    <w:rsid w:val="00E27870"/>
    <w:rsid w:val="00E279B8"/>
    <w:rsid w:val="00E3048A"/>
    <w:rsid w:val="00E30723"/>
    <w:rsid w:val="00E30835"/>
    <w:rsid w:val="00E318E0"/>
    <w:rsid w:val="00E320F9"/>
    <w:rsid w:val="00E32648"/>
    <w:rsid w:val="00E32CB7"/>
    <w:rsid w:val="00E33055"/>
    <w:rsid w:val="00E33247"/>
    <w:rsid w:val="00E344E7"/>
    <w:rsid w:val="00E34957"/>
    <w:rsid w:val="00E3496D"/>
    <w:rsid w:val="00E35919"/>
    <w:rsid w:val="00E35B4A"/>
    <w:rsid w:val="00E35CB5"/>
    <w:rsid w:val="00E35F16"/>
    <w:rsid w:val="00E360C5"/>
    <w:rsid w:val="00E372FF"/>
    <w:rsid w:val="00E3754E"/>
    <w:rsid w:val="00E37917"/>
    <w:rsid w:val="00E37953"/>
    <w:rsid w:val="00E37FB2"/>
    <w:rsid w:val="00E406D6"/>
    <w:rsid w:val="00E40DEA"/>
    <w:rsid w:val="00E41024"/>
    <w:rsid w:val="00E42594"/>
    <w:rsid w:val="00E42B22"/>
    <w:rsid w:val="00E43999"/>
    <w:rsid w:val="00E43EA8"/>
    <w:rsid w:val="00E44488"/>
    <w:rsid w:val="00E44CDB"/>
    <w:rsid w:val="00E47128"/>
    <w:rsid w:val="00E50DF0"/>
    <w:rsid w:val="00E51135"/>
    <w:rsid w:val="00E518E2"/>
    <w:rsid w:val="00E51AF2"/>
    <w:rsid w:val="00E520FF"/>
    <w:rsid w:val="00E52E39"/>
    <w:rsid w:val="00E54B94"/>
    <w:rsid w:val="00E552AA"/>
    <w:rsid w:val="00E554C0"/>
    <w:rsid w:val="00E55C73"/>
    <w:rsid w:val="00E563B9"/>
    <w:rsid w:val="00E57974"/>
    <w:rsid w:val="00E57A8F"/>
    <w:rsid w:val="00E61AD8"/>
    <w:rsid w:val="00E6207C"/>
    <w:rsid w:val="00E62CC9"/>
    <w:rsid w:val="00E63556"/>
    <w:rsid w:val="00E637F6"/>
    <w:rsid w:val="00E6547D"/>
    <w:rsid w:val="00E65B5D"/>
    <w:rsid w:val="00E66AB7"/>
    <w:rsid w:val="00E71616"/>
    <w:rsid w:val="00E71813"/>
    <w:rsid w:val="00E71AF0"/>
    <w:rsid w:val="00E7283B"/>
    <w:rsid w:val="00E72AB5"/>
    <w:rsid w:val="00E73300"/>
    <w:rsid w:val="00E73EFA"/>
    <w:rsid w:val="00E7405D"/>
    <w:rsid w:val="00E745F9"/>
    <w:rsid w:val="00E74E1F"/>
    <w:rsid w:val="00E75A7E"/>
    <w:rsid w:val="00E77358"/>
    <w:rsid w:val="00E77970"/>
    <w:rsid w:val="00E77993"/>
    <w:rsid w:val="00E803AB"/>
    <w:rsid w:val="00E8126F"/>
    <w:rsid w:val="00E8145A"/>
    <w:rsid w:val="00E81951"/>
    <w:rsid w:val="00E823DE"/>
    <w:rsid w:val="00E83017"/>
    <w:rsid w:val="00E83A76"/>
    <w:rsid w:val="00E83BEE"/>
    <w:rsid w:val="00E83D0F"/>
    <w:rsid w:val="00E84532"/>
    <w:rsid w:val="00E85456"/>
    <w:rsid w:val="00E85997"/>
    <w:rsid w:val="00E85A67"/>
    <w:rsid w:val="00E8632F"/>
    <w:rsid w:val="00E875E1"/>
    <w:rsid w:val="00E901C1"/>
    <w:rsid w:val="00E905AF"/>
    <w:rsid w:val="00E91AA2"/>
    <w:rsid w:val="00E9294A"/>
    <w:rsid w:val="00E935FD"/>
    <w:rsid w:val="00E9389B"/>
    <w:rsid w:val="00E94216"/>
    <w:rsid w:val="00E9532E"/>
    <w:rsid w:val="00E9541C"/>
    <w:rsid w:val="00E95C26"/>
    <w:rsid w:val="00E96F58"/>
    <w:rsid w:val="00E97EA5"/>
    <w:rsid w:val="00EA0D15"/>
    <w:rsid w:val="00EA1E1E"/>
    <w:rsid w:val="00EA26BE"/>
    <w:rsid w:val="00EA2DA4"/>
    <w:rsid w:val="00EA2F21"/>
    <w:rsid w:val="00EA38A1"/>
    <w:rsid w:val="00EA3CFD"/>
    <w:rsid w:val="00EA4248"/>
    <w:rsid w:val="00EA59F7"/>
    <w:rsid w:val="00EA68A7"/>
    <w:rsid w:val="00EA766C"/>
    <w:rsid w:val="00EA7ED0"/>
    <w:rsid w:val="00EB0406"/>
    <w:rsid w:val="00EB046B"/>
    <w:rsid w:val="00EB1047"/>
    <w:rsid w:val="00EB1AA7"/>
    <w:rsid w:val="00EB2C29"/>
    <w:rsid w:val="00EB3DF0"/>
    <w:rsid w:val="00EB40FF"/>
    <w:rsid w:val="00EB4354"/>
    <w:rsid w:val="00EB4578"/>
    <w:rsid w:val="00EB4E5D"/>
    <w:rsid w:val="00EB638E"/>
    <w:rsid w:val="00EB6A67"/>
    <w:rsid w:val="00EB7B41"/>
    <w:rsid w:val="00EC12A2"/>
    <w:rsid w:val="00EC1462"/>
    <w:rsid w:val="00EC238C"/>
    <w:rsid w:val="00EC2A8C"/>
    <w:rsid w:val="00EC2FC4"/>
    <w:rsid w:val="00EC2FD2"/>
    <w:rsid w:val="00EC312E"/>
    <w:rsid w:val="00EC3CCA"/>
    <w:rsid w:val="00EC426D"/>
    <w:rsid w:val="00EC4F7E"/>
    <w:rsid w:val="00EC5583"/>
    <w:rsid w:val="00EC587B"/>
    <w:rsid w:val="00EC6166"/>
    <w:rsid w:val="00EC7018"/>
    <w:rsid w:val="00ED05A2"/>
    <w:rsid w:val="00ED09DC"/>
    <w:rsid w:val="00ED1117"/>
    <w:rsid w:val="00ED2DE7"/>
    <w:rsid w:val="00ED3448"/>
    <w:rsid w:val="00ED3809"/>
    <w:rsid w:val="00ED4893"/>
    <w:rsid w:val="00ED4966"/>
    <w:rsid w:val="00ED4BFB"/>
    <w:rsid w:val="00ED571A"/>
    <w:rsid w:val="00ED5887"/>
    <w:rsid w:val="00ED5ACC"/>
    <w:rsid w:val="00ED7155"/>
    <w:rsid w:val="00ED7689"/>
    <w:rsid w:val="00EE30E2"/>
    <w:rsid w:val="00EE33D9"/>
    <w:rsid w:val="00EE41DA"/>
    <w:rsid w:val="00EE47D4"/>
    <w:rsid w:val="00EE5AFB"/>
    <w:rsid w:val="00EE5B55"/>
    <w:rsid w:val="00EE705B"/>
    <w:rsid w:val="00EE71C3"/>
    <w:rsid w:val="00EF01B2"/>
    <w:rsid w:val="00EF073B"/>
    <w:rsid w:val="00EF082A"/>
    <w:rsid w:val="00EF0931"/>
    <w:rsid w:val="00EF0EB0"/>
    <w:rsid w:val="00EF1B37"/>
    <w:rsid w:val="00EF1B88"/>
    <w:rsid w:val="00EF3023"/>
    <w:rsid w:val="00EF4073"/>
    <w:rsid w:val="00EF4278"/>
    <w:rsid w:val="00EF4431"/>
    <w:rsid w:val="00EF6607"/>
    <w:rsid w:val="00F00375"/>
    <w:rsid w:val="00F00416"/>
    <w:rsid w:val="00F01042"/>
    <w:rsid w:val="00F02061"/>
    <w:rsid w:val="00F0450B"/>
    <w:rsid w:val="00F048A2"/>
    <w:rsid w:val="00F04BA9"/>
    <w:rsid w:val="00F04ED0"/>
    <w:rsid w:val="00F05014"/>
    <w:rsid w:val="00F05069"/>
    <w:rsid w:val="00F06B2B"/>
    <w:rsid w:val="00F12708"/>
    <w:rsid w:val="00F12842"/>
    <w:rsid w:val="00F13F08"/>
    <w:rsid w:val="00F1432B"/>
    <w:rsid w:val="00F145A0"/>
    <w:rsid w:val="00F153D5"/>
    <w:rsid w:val="00F15D91"/>
    <w:rsid w:val="00F16261"/>
    <w:rsid w:val="00F16371"/>
    <w:rsid w:val="00F168E2"/>
    <w:rsid w:val="00F1702C"/>
    <w:rsid w:val="00F171D5"/>
    <w:rsid w:val="00F177C2"/>
    <w:rsid w:val="00F217C5"/>
    <w:rsid w:val="00F227D0"/>
    <w:rsid w:val="00F22A16"/>
    <w:rsid w:val="00F22A89"/>
    <w:rsid w:val="00F22ADB"/>
    <w:rsid w:val="00F24407"/>
    <w:rsid w:val="00F25A4D"/>
    <w:rsid w:val="00F26832"/>
    <w:rsid w:val="00F26F45"/>
    <w:rsid w:val="00F275A5"/>
    <w:rsid w:val="00F276DB"/>
    <w:rsid w:val="00F32D86"/>
    <w:rsid w:val="00F33525"/>
    <w:rsid w:val="00F3371D"/>
    <w:rsid w:val="00F33FC5"/>
    <w:rsid w:val="00F3555F"/>
    <w:rsid w:val="00F366A6"/>
    <w:rsid w:val="00F36D20"/>
    <w:rsid w:val="00F37094"/>
    <w:rsid w:val="00F377EF"/>
    <w:rsid w:val="00F37FD8"/>
    <w:rsid w:val="00F40B1A"/>
    <w:rsid w:val="00F40E44"/>
    <w:rsid w:val="00F414DC"/>
    <w:rsid w:val="00F41829"/>
    <w:rsid w:val="00F41B77"/>
    <w:rsid w:val="00F42022"/>
    <w:rsid w:val="00F4391F"/>
    <w:rsid w:val="00F44B89"/>
    <w:rsid w:val="00F44DA0"/>
    <w:rsid w:val="00F47B99"/>
    <w:rsid w:val="00F50C40"/>
    <w:rsid w:val="00F51413"/>
    <w:rsid w:val="00F51725"/>
    <w:rsid w:val="00F51965"/>
    <w:rsid w:val="00F526A9"/>
    <w:rsid w:val="00F52A41"/>
    <w:rsid w:val="00F539ED"/>
    <w:rsid w:val="00F53A6F"/>
    <w:rsid w:val="00F54742"/>
    <w:rsid w:val="00F54BEF"/>
    <w:rsid w:val="00F552B6"/>
    <w:rsid w:val="00F55C91"/>
    <w:rsid w:val="00F567BE"/>
    <w:rsid w:val="00F56B06"/>
    <w:rsid w:val="00F56E83"/>
    <w:rsid w:val="00F56FBC"/>
    <w:rsid w:val="00F574AC"/>
    <w:rsid w:val="00F57EBA"/>
    <w:rsid w:val="00F60013"/>
    <w:rsid w:val="00F60626"/>
    <w:rsid w:val="00F60F33"/>
    <w:rsid w:val="00F60FB0"/>
    <w:rsid w:val="00F62962"/>
    <w:rsid w:val="00F660AD"/>
    <w:rsid w:val="00F66712"/>
    <w:rsid w:val="00F67315"/>
    <w:rsid w:val="00F676D6"/>
    <w:rsid w:val="00F676F5"/>
    <w:rsid w:val="00F70231"/>
    <w:rsid w:val="00F70261"/>
    <w:rsid w:val="00F73E2B"/>
    <w:rsid w:val="00F740CA"/>
    <w:rsid w:val="00F74629"/>
    <w:rsid w:val="00F749F6"/>
    <w:rsid w:val="00F74BC6"/>
    <w:rsid w:val="00F74F57"/>
    <w:rsid w:val="00F75C0B"/>
    <w:rsid w:val="00F7658D"/>
    <w:rsid w:val="00F77030"/>
    <w:rsid w:val="00F77C32"/>
    <w:rsid w:val="00F809C8"/>
    <w:rsid w:val="00F82D54"/>
    <w:rsid w:val="00F82DB9"/>
    <w:rsid w:val="00F82DBF"/>
    <w:rsid w:val="00F831CD"/>
    <w:rsid w:val="00F83AF7"/>
    <w:rsid w:val="00F83C71"/>
    <w:rsid w:val="00F83E72"/>
    <w:rsid w:val="00F84A83"/>
    <w:rsid w:val="00F8506E"/>
    <w:rsid w:val="00F85109"/>
    <w:rsid w:val="00F8554A"/>
    <w:rsid w:val="00F86474"/>
    <w:rsid w:val="00F864A8"/>
    <w:rsid w:val="00F87301"/>
    <w:rsid w:val="00F87757"/>
    <w:rsid w:val="00F87D31"/>
    <w:rsid w:val="00F87E39"/>
    <w:rsid w:val="00F90416"/>
    <w:rsid w:val="00F91118"/>
    <w:rsid w:val="00F914F6"/>
    <w:rsid w:val="00F91F2C"/>
    <w:rsid w:val="00F9259B"/>
    <w:rsid w:val="00F9317A"/>
    <w:rsid w:val="00F9352D"/>
    <w:rsid w:val="00F9423C"/>
    <w:rsid w:val="00F94377"/>
    <w:rsid w:val="00F94806"/>
    <w:rsid w:val="00F95868"/>
    <w:rsid w:val="00F9612D"/>
    <w:rsid w:val="00F963C5"/>
    <w:rsid w:val="00F96BC7"/>
    <w:rsid w:val="00F975DC"/>
    <w:rsid w:val="00F97608"/>
    <w:rsid w:val="00F97BD4"/>
    <w:rsid w:val="00FA005C"/>
    <w:rsid w:val="00FA2453"/>
    <w:rsid w:val="00FA255F"/>
    <w:rsid w:val="00FA2FE7"/>
    <w:rsid w:val="00FA37BE"/>
    <w:rsid w:val="00FA5CEF"/>
    <w:rsid w:val="00FA6C78"/>
    <w:rsid w:val="00FA7040"/>
    <w:rsid w:val="00FA7515"/>
    <w:rsid w:val="00FA7F7E"/>
    <w:rsid w:val="00FB12B1"/>
    <w:rsid w:val="00FB5DA6"/>
    <w:rsid w:val="00FB7126"/>
    <w:rsid w:val="00FB7CA2"/>
    <w:rsid w:val="00FB7D67"/>
    <w:rsid w:val="00FC079C"/>
    <w:rsid w:val="00FC0BA2"/>
    <w:rsid w:val="00FC11F9"/>
    <w:rsid w:val="00FC1477"/>
    <w:rsid w:val="00FC16EA"/>
    <w:rsid w:val="00FC2186"/>
    <w:rsid w:val="00FC295E"/>
    <w:rsid w:val="00FC35CF"/>
    <w:rsid w:val="00FC3690"/>
    <w:rsid w:val="00FC4E34"/>
    <w:rsid w:val="00FC4EA7"/>
    <w:rsid w:val="00FC57B5"/>
    <w:rsid w:val="00FC5BDA"/>
    <w:rsid w:val="00FC6002"/>
    <w:rsid w:val="00FC6197"/>
    <w:rsid w:val="00FC64B8"/>
    <w:rsid w:val="00FC7BDB"/>
    <w:rsid w:val="00FD07A4"/>
    <w:rsid w:val="00FD0DF6"/>
    <w:rsid w:val="00FD0E3E"/>
    <w:rsid w:val="00FD1A7F"/>
    <w:rsid w:val="00FD3856"/>
    <w:rsid w:val="00FD5DA0"/>
    <w:rsid w:val="00FD74BC"/>
    <w:rsid w:val="00FD7B03"/>
    <w:rsid w:val="00FE0067"/>
    <w:rsid w:val="00FE05A5"/>
    <w:rsid w:val="00FE0CD0"/>
    <w:rsid w:val="00FE0E3C"/>
    <w:rsid w:val="00FE14AF"/>
    <w:rsid w:val="00FE2677"/>
    <w:rsid w:val="00FE3E4E"/>
    <w:rsid w:val="00FE40E5"/>
    <w:rsid w:val="00FE48DE"/>
    <w:rsid w:val="00FE4BB2"/>
    <w:rsid w:val="00FE5B25"/>
    <w:rsid w:val="00FE68D3"/>
    <w:rsid w:val="00FF1163"/>
    <w:rsid w:val="00FF24AF"/>
    <w:rsid w:val="00FF27DF"/>
    <w:rsid w:val="00FF2C00"/>
    <w:rsid w:val="00FF3527"/>
    <w:rsid w:val="00FF4185"/>
    <w:rsid w:val="00FF45FF"/>
    <w:rsid w:val="00FF469E"/>
    <w:rsid w:val="00FF4F7F"/>
    <w:rsid w:val="00FF575F"/>
    <w:rsid w:val="00FF5C19"/>
    <w:rsid w:val="00FF5C59"/>
    <w:rsid w:val="00FF71C1"/>
    <w:rsid w:val="00FF79C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542CDEDA"/>
  <w15:chartTrackingRefBased/>
  <w15:docId w15:val="{76AB2540-985B-4AA7-B839-F26AE234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hAnsi="Arial" w:cs="Arial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Arial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Lucida Sans Unicode" w:hAnsi="Symbo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Lucida Sans Unicode" w:hAnsi="Symbo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uiPriority w:val="99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0642DC"/>
    <w:pPr>
      <w:suppressAutoHyphens w:val="0"/>
      <w:ind w:left="899" w:right="1297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E11BA3"/>
    <w:rPr>
      <w:rFonts w:eastAsia="Lucida Sans Unicode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63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0.xml"/><Relationship Id="rId21" Type="http://schemas.openxmlformats.org/officeDocument/2006/relationships/control" Target="activeX/activeX7.xml"/><Relationship Id="rId42" Type="http://schemas.openxmlformats.org/officeDocument/2006/relationships/control" Target="activeX/activeX21.xml"/><Relationship Id="rId63" Type="http://schemas.openxmlformats.org/officeDocument/2006/relationships/image" Target="media/image15.wmf"/><Relationship Id="rId84" Type="http://schemas.openxmlformats.org/officeDocument/2006/relationships/control" Target="activeX/activeX51.xml"/><Relationship Id="rId138" Type="http://schemas.openxmlformats.org/officeDocument/2006/relationships/control" Target="activeX/activeX92.xml"/><Relationship Id="rId159" Type="http://schemas.openxmlformats.org/officeDocument/2006/relationships/control" Target="activeX/activeX109.xml"/><Relationship Id="rId170" Type="http://schemas.openxmlformats.org/officeDocument/2006/relationships/control" Target="activeX/activeX119.xml"/><Relationship Id="rId191" Type="http://schemas.openxmlformats.org/officeDocument/2006/relationships/hyperlink" Target="https://barometrzawodow.pl/modul/prognozy-na-plakatach?publication=county&amp;province=1&amp;county=48&amp;year=2021&amp;form-group%5B%5D=all" TargetMode="External"/><Relationship Id="rId205" Type="http://schemas.openxmlformats.org/officeDocument/2006/relationships/image" Target="media/image47.wmf"/><Relationship Id="rId16" Type="http://schemas.openxmlformats.org/officeDocument/2006/relationships/image" Target="media/image6.wmf"/><Relationship Id="rId107" Type="http://schemas.openxmlformats.org/officeDocument/2006/relationships/control" Target="activeX/activeX71.xml"/><Relationship Id="rId11" Type="http://schemas.openxmlformats.org/officeDocument/2006/relationships/control" Target="activeX/activeX1.xml"/><Relationship Id="rId32" Type="http://schemas.openxmlformats.org/officeDocument/2006/relationships/control" Target="activeX/activeX14.xml"/><Relationship Id="rId37" Type="http://schemas.openxmlformats.org/officeDocument/2006/relationships/image" Target="media/image13.wmf"/><Relationship Id="rId53" Type="http://schemas.openxmlformats.org/officeDocument/2006/relationships/control" Target="activeX/activeX32.xml"/><Relationship Id="rId58" Type="http://schemas.openxmlformats.org/officeDocument/2006/relationships/control" Target="activeX/activeX36.xml"/><Relationship Id="rId74" Type="http://schemas.openxmlformats.org/officeDocument/2006/relationships/control" Target="activeX/activeX46.xml"/><Relationship Id="rId79" Type="http://schemas.openxmlformats.org/officeDocument/2006/relationships/image" Target="media/image23.wmf"/><Relationship Id="rId102" Type="http://schemas.openxmlformats.org/officeDocument/2006/relationships/control" Target="activeX/activeX67.xml"/><Relationship Id="rId123" Type="http://schemas.openxmlformats.org/officeDocument/2006/relationships/image" Target="media/image31.wmf"/><Relationship Id="rId128" Type="http://schemas.openxmlformats.org/officeDocument/2006/relationships/image" Target="media/image33.wmf"/><Relationship Id="rId144" Type="http://schemas.openxmlformats.org/officeDocument/2006/relationships/control" Target="activeX/activeX98.xml"/><Relationship Id="rId149" Type="http://schemas.openxmlformats.org/officeDocument/2006/relationships/control" Target="activeX/activeX103.xml"/><Relationship Id="rId5" Type="http://schemas.openxmlformats.org/officeDocument/2006/relationships/webSettings" Target="webSettings.xml"/><Relationship Id="rId90" Type="http://schemas.openxmlformats.org/officeDocument/2006/relationships/control" Target="activeX/activeX55.xml"/><Relationship Id="rId95" Type="http://schemas.openxmlformats.org/officeDocument/2006/relationships/control" Target="activeX/activeX60.xml"/><Relationship Id="rId160" Type="http://schemas.openxmlformats.org/officeDocument/2006/relationships/control" Target="activeX/activeX110.xml"/><Relationship Id="rId165" Type="http://schemas.openxmlformats.org/officeDocument/2006/relationships/control" Target="activeX/activeX115.xml"/><Relationship Id="rId181" Type="http://schemas.openxmlformats.org/officeDocument/2006/relationships/control" Target="activeX/activeX130.xml"/><Relationship Id="rId186" Type="http://schemas.openxmlformats.org/officeDocument/2006/relationships/image" Target="media/image43.wmf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64" Type="http://schemas.openxmlformats.org/officeDocument/2006/relationships/control" Target="activeX/activeX41.xml"/><Relationship Id="rId69" Type="http://schemas.openxmlformats.org/officeDocument/2006/relationships/image" Target="media/image18.wmf"/><Relationship Id="rId113" Type="http://schemas.openxmlformats.org/officeDocument/2006/relationships/control" Target="activeX/activeX76.xml"/><Relationship Id="rId118" Type="http://schemas.openxmlformats.org/officeDocument/2006/relationships/control" Target="activeX/activeX81.xml"/><Relationship Id="rId134" Type="http://schemas.openxmlformats.org/officeDocument/2006/relationships/control" Target="activeX/activeX90.xml"/><Relationship Id="rId139" Type="http://schemas.openxmlformats.org/officeDocument/2006/relationships/control" Target="activeX/activeX93.xml"/><Relationship Id="rId80" Type="http://schemas.openxmlformats.org/officeDocument/2006/relationships/control" Target="activeX/activeX49.xml"/><Relationship Id="rId85" Type="http://schemas.openxmlformats.org/officeDocument/2006/relationships/image" Target="media/image26.wmf"/><Relationship Id="rId150" Type="http://schemas.openxmlformats.org/officeDocument/2006/relationships/image" Target="media/image38.wmf"/><Relationship Id="rId155" Type="http://schemas.openxmlformats.org/officeDocument/2006/relationships/control" Target="activeX/activeX106.xml"/><Relationship Id="rId171" Type="http://schemas.openxmlformats.org/officeDocument/2006/relationships/control" Target="activeX/activeX120.xml"/><Relationship Id="rId176" Type="http://schemas.openxmlformats.org/officeDocument/2006/relationships/control" Target="activeX/activeX125.xml"/><Relationship Id="rId192" Type="http://schemas.openxmlformats.org/officeDocument/2006/relationships/hyperlink" Target="http://www.klasyfikacje.gofin.pl/kzis/7,0,2,rozporzadzenie-ministra-pracy-i-polityki-spolecznej-z-dnia.html" TargetMode="External"/><Relationship Id="rId197" Type="http://schemas.openxmlformats.org/officeDocument/2006/relationships/image" Target="media/image46.wmf"/><Relationship Id="rId206" Type="http://schemas.openxmlformats.org/officeDocument/2006/relationships/control" Target="activeX/activeX147.xml"/><Relationship Id="rId201" Type="http://schemas.openxmlformats.org/officeDocument/2006/relationships/control" Target="activeX/activeX143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33" Type="http://schemas.openxmlformats.org/officeDocument/2006/relationships/image" Target="media/image11.wmf"/><Relationship Id="rId38" Type="http://schemas.openxmlformats.org/officeDocument/2006/relationships/control" Target="activeX/activeX17.xml"/><Relationship Id="rId59" Type="http://schemas.openxmlformats.org/officeDocument/2006/relationships/control" Target="activeX/activeX37.xml"/><Relationship Id="rId103" Type="http://schemas.openxmlformats.org/officeDocument/2006/relationships/control" Target="activeX/activeX68.xml"/><Relationship Id="rId108" Type="http://schemas.openxmlformats.org/officeDocument/2006/relationships/image" Target="media/image29.wmf"/><Relationship Id="rId124" Type="http://schemas.openxmlformats.org/officeDocument/2006/relationships/control" Target="activeX/activeX85.xml"/><Relationship Id="rId129" Type="http://schemas.openxmlformats.org/officeDocument/2006/relationships/control" Target="activeX/activeX88.xml"/><Relationship Id="rId54" Type="http://schemas.openxmlformats.org/officeDocument/2006/relationships/control" Target="activeX/activeX33.xml"/><Relationship Id="rId70" Type="http://schemas.openxmlformats.org/officeDocument/2006/relationships/control" Target="activeX/activeX44.xml"/><Relationship Id="rId75" Type="http://schemas.openxmlformats.org/officeDocument/2006/relationships/image" Target="media/image21.wmf"/><Relationship Id="rId91" Type="http://schemas.openxmlformats.org/officeDocument/2006/relationships/control" Target="activeX/activeX56.xml"/><Relationship Id="rId96" Type="http://schemas.openxmlformats.org/officeDocument/2006/relationships/control" Target="activeX/activeX61.xml"/><Relationship Id="rId140" Type="http://schemas.openxmlformats.org/officeDocument/2006/relationships/control" Target="activeX/activeX94.xml"/><Relationship Id="rId145" Type="http://schemas.openxmlformats.org/officeDocument/2006/relationships/control" Target="activeX/activeX99.xml"/><Relationship Id="rId161" Type="http://schemas.openxmlformats.org/officeDocument/2006/relationships/control" Target="activeX/activeX111.xml"/><Relationship Id="rId166" Type="http://schemas.openxmlformats.org/officeDocument/2006/relationships/control" Target="activeX/activeX116.xml"/><Relationship Id="rId182" Type="http://schemas.openxmlformats.org/officeDocument/2006/relationships/control" Target="activeX/activeX131.xml"/><Relationship Id="rId187" Type="http://schemas.openxmlformats.org/officeDocument/2006/relationships/control" Target="activeX/activeX13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footer" Target="footer1.xml"/><Relationship Id="rId49" Type="http://schemas.openxmlformats.org/officeDocument/2006/relationships/control" Target="activeX/activeX28.xml"/><Relationship Id="rId114" Type="http://schemas.openxmlformats.org/officeDocument/2006/relationships/control" Target="activeX/activeX77.xml"/><Relationship Id="rId119" Type="http://schemas.openxmlformats.org/officeDocument/2006/relationships/control" Target="activeX/activeX82.xml"/><Relationship Id="rId44" Type="http://schemas.openxmlformats.org/officeDocument/2006/relationships/control" Target="activeX/activeX23.xml"/><Relationship Id="rId60" Type="http://schemas.openxmlformats.org/officeDocument/2006/relationships/control" Target="activeX/activeX38.xml"/><Relationship Id="rId65" Type="http://schemas.openxmlformats.org/officeDocument/2006/relationships/image" Target="media/image16.wmf"/><Relationship Id="rId81" Type="http://schemas.openxmlformats.org/officeDocument/2006/relationships/image" Target="media/image24.wmf"/><Relationship Id="rId86" Type="http://schemas.openxmlformats.org/officeDocument/2006/relationships/control" Target="activeX/activeX52.xml"/><Relationship Id="rId130" Type="http://schemas.openxmlformats.org/officeDocument/2006/relationships/hyperlink" Target="https://rspo.men.gov.pl/" TargetMode="External"/><Relationship Id="rId135" Type="http://schemas.openxmlformats.org/officeDocument/2006/relationships/image" Target="media/image36.wmf"/><Relationship Id="rId151" Type="http://schemas.openxmlformats.org/officeDocument/2006/relationships/control" Target="activeX/activeX104.xml"/><Relationship Id="rId156" Type="http://schemas.openxmlformats.org/officeDocument/2006/relationships/image" Target="media/image41.wmf"/><Relationship Id="rId177" Type="http://schemas.openxmlformats.org/officeDocument/2006/relationships/control" Target="activeX/activeX126.xml"/><Relationship Id="rId198" Type="http://schemas.openxmlformats.org/officeDocument/2006/relationships/control" Target="activeX/activeX140.xml"/><Relationship Id="rId172" Type="http://schemas.openxmlformats.org/officeDocument/2006/relationships/control" Target="activeX/activeX121.xml"/><Relationship Id="rId193" Type="http://schemas.openxmlformats.org/officeDocument/2006/relationships/image" Target="media/image44.wmf"/><Relationship Id="rId202" Type="http://schemas.openxmlformats.org/officeDocument/2006/relationships/control" Target="activeX/activeX144.xml"/><Relationship Id="rId207" Type="http://schemas.openxmlformats.org/officeDocument/2006/relationships/fontTable" Target="fontTable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8.xml"/><Relationship Id="rId109" Type="http://schemas.openxmlformats.org/officeDocument/2006/relationships/control" Target="activeX/activeX72.xml"/><Relationship Id="rId34" Type="http://schemas.openxmlformats.org/officeDocument/2006/relationships/control" Target="activeX/activeX15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47.xml"/><Relationship Id="rId97" Type="http://schemas.openxmlformats.org/officeDocument/2006/relationships/control" Target="activeX/activeX62.xml"/><Relationship Id="rId104" Type="http://schemas.openxmlformats.org/officeDocument/2006/relationships/control" Target="activeX/activeX69.xml"/><Relationship Id="rId120" Type="http://schemas.openxmlformats.org/officeDocument/2006/relationships/control" Target="activeX/activeX83.xml"/><Relationship Id="rId125" Type="http://schemas.openxmlformats.org/officeDocument/2006/relationships/image" Target="media/image32.wmf"/><Relationship Id="rId141" Type="http://schemas.openxmlformats.org/officeDocument/2006/relationships/control" Target="activeX/activeX95.xml"/><Relationship Id="rId146" Type="http://schemas.openxmlformats.org/officeDocument/2006/relationships/control" Target="activeX/activeX100.xml"/><Relationship Id="rId167" Type="http://schemas.openxmlformats.org/officeDocument/2006/relationships/image" Target="media/image42.wmf"/><Relationship Id="rId188" Type="http://schemas.openxmlformats.org/officeDocument/2006/relationships/control" Target="activeX/activeX136.xml"/><Relationship Id="rId7" Type="http://schemas.openxmlformats.org/officeDocument/2006/relationships/endnotes" Target="endnotes.xml"/><Relationship Id="rId71" Type="http://schemas.openxmlformats.org/officeDocument/2006/relationships/image" Target="media/image19.wmf"/><Relationship Id="rId92" Type="http://schemas.openxmlformats.org/officeDocument/2006/relationships/control" Target="activeX/activeX57.xml"/><Relationship Id="rId162" Type="http://schemas.openxmlformats.org/officeDocument/2006/relationships/control" Target="activeX/activeX112.xml"/><Relationship Id="rId183" Type="http://schemas.openxmlformats.org/officeDocument/2006/relationships/control" Target="activeX/activeX132.xml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control" Target="activeX/activeX9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2.xml"/><Relationship Id="rId87" Type="http://schemas.openxmlformats.org/officeDocument/2006/relationships/image" Target="media/image27.wmf"/><Relationship Id="rId110" Type="http://schemas.openxmlformats.org/officeDocument/2006/relationships/control" Target="activeX/activeX73.xml"/><Relationship Id="rId115" Type="http://schemas.openxmlformats.org/officeDocument/2006/relationships/control" Target="activeX/activeX78.xml"/><Relationship Id="rId131" Type="http://schemas.openxmlformats.org/officeDocument/2006/relationships/image" Target="media/image34.wmf"/><Relationship Id="rId136" Type="http://schemas.openxmlformats.org/officeDocument/2006/relationships/control" Target="activeX/activeX91.xml"/><Relationship Id="rId157" Type="http://schemas.openxmlformats.org/officeDocument/2006/relationships/control" Target="activeX/activeX107.xml"/><Relationship Id="rId178" Type="http://schemas.openxmlformats.org/officeDocument/2006/relationships/control" Target="activeX/activeX127.xml"/><Relationship Id="rId61" Type="http://schemas.openxmlformats.org/officeDocument/2006/relationships/control" Target="activeX/activeX39.xml"/><Relationship Id="rId82" Type="http://schemas.openxmlformats.org/officeDocument/2006/relationships/control" Target="activeX/activeX50.xml"/><Relationship Id="rId152" Type="http://schemas.openxmlformats.org/officeDocument/2006/relationships/image" Target="media/image39.wmf"/><Relationship Id="rId173" Type="http://schemas.openxmlformats.org/officeDocument/2006/relationships/control" Target="activeX/activeX122.xml"/><Relationship Id="rId194" Type="http://schemas.openxmlformats.org/officeDocument/2006/relationships/control" Target="activeX/activeX138.xml"/><Relationship Id="rId199" Type="http://schemas.openxmlformats.org/officeDocument/2006/relationships/control" Target="activeX/activeX141.xml"/><Relationship Id="rId203" Type="http://schemas.openxmlformats.org/officeDocument/2006/relationships/control" Target="activeX/activeX145.xml"/><Relationship Id="rId208" Type="http://schemas.openxmlformats.org/officeDocument/2006/relationships/theme" Target="theme/theme1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30" Type="http://schemas.openxmlformats.org/officeDocument/2006/relationships/control" Target="activeX/activeX13.xml"/><Relationship Id="rId35" Type="http://schemas.openxmlformats.org/officeDocument/2006/relationships/image" Target="media/image12.wmf"/><Relationship Id="rId56" Type="http://schemas.openxmlformats.org/officeDocument/2006/relationships/control" Target="activeX/activeX35.xml"/><Relationship Id="rId77" Type="http://schemas.openxmlformats.org/officeDocument/2006/relationships/image" Target="media/image22.wmf"/><Relationship Id="rId100" Type="http://schemas.openxmlformats.org/officeDocument/2006/relationships/control" Target="activeX/activeX65.xml"/><Relationship Id="rId105" Type="http://schemas.openxmlformats.org/officeDocument/2006/relationships/image" Target="media/image28.wmf"/><Relationship Id="rId126" Type="http://schemas.openxmlformats.org/officeDocument/2006/relationships/control" Target="activeX/activeX86.xml"/><Relationship Id="rId147" Type="http://schemas.openxmlformats.org/officeDocument/2006/relationships/control" Target="activeX/activeX101.xml"/><Relationship Id="rId168" Type="http://schemas.openxmlformats.org/officeDocument/2006/relationships/control" Target="activeX/activeX117.xml"/><Relationship Id="rId8" Type="http://schemas.openxmlformats.org/officeDocument/2006/relationships/image" Target="media/image1.jpeg"/><Relationship Id="rId51" Type="http://schemas.openxmlformats.org/officeDocument/2006/relationships/control" Target="activeX/activeX30.xml"/><Relationship Id="rId72" Type="http://schemas.openxmlformats.org/officeDocument/2006/relationships/control" Target="activeX/activeX45.xml"/><Relationship Id="rId93" Type="http://schemas.openxmlformats.org/officeDocument/2006/relationships/control" Target="activeX/activeX58.xml"/><Relationship Id="rId98" Type="http://schemas.openxmlformats.org/officeDocument/2006/relationships/control" Target="activeX/activeX63.xml"/><Relationship Id="rId121" Type="http://schemas.openxmlformats.org/officeDocument/2006/relationships/image" Target="media/image30.wmf"/><Relationship Id="rId142" Type="http://schemas.openxmlformats.org/officeDocument/2006/relationships/control" Target="activeX/activeX96.xml"/><Relationship Id="rId163" Type="http://schemas.openxmlformats.org/officeDocument/2006/relationships/control" Target="activeX/activeX113.xml"/><Relationship Id="rId184" Type="http://schemas.openxmlformats.org/officeDocument/2006/relationships/control" Target="activeX/activeX133.xml"/><Relationship Id="rId189" Type="http://schemas.openxmlformats.org/officeDocument/2006/relationships/control" Target="activeX/activeX137.xml"/><Relationship Id="rId3" Type="http://schemas.openxmlformats.org/officeDocument/2006/relationships/styles" Target="styles.xml"/><Relationship Id="rId25" Type="http://schemas.openxmlformats.org/officeDocument/2006/relationships/control" Target="activeX/activeX10.xml"/><Relationship Id="rId46" Type="http://schemas.openxmlformats.org/officeDocument/2006/relationships/control" Target="activeX/activeX25.xml"/><Relationship Id="rId67" Type="http://schemas.openxmlformats.org/officeDocument/2006/relationships/image" Target="media/image17.wmf"/><Relationship Id="rId116" Type="http://schemas.openxmlformats.org/officeDocument/2006/relationships/control" Target="activeX/activeX79.xml"/><Relationship Id="rId137" Type="http://schemas.openxmlformats.org/officeDocument/2006/relationships/image" Target="media/image37.wmf"/><Relationship Id="rId158" Type="http://schemas.openxmlformats.org/officeDocument/2006/relationships/control" Target="activeX/activeX108.xml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62" Type="http://schemas.openxmlformats.org/officeDocument/2006/relationships/control" Target="activeX/activeX40.xml"/><Relationship Id="rId83" Type="http://schemas.openxmlformats.org/officeDocument/2006/relationships/image" Target="media/image25.wmf"/><Relationship Id="rId88" Type="http://schemas.openxmlformats.org/officeDocument/2006/relationships/control" Target="activeX/activeX53.xml"/><Relationship Id="rId111" Type="http://schemas.openxmlformats.org/officeDocument/2006/relationships/control" Target="activeX/activeX74.xml"/><Relationship Id="rId132" Type="http://schemas.openxmlformats.org/officeDocument/2006/relationships/control" Target="activeX/activeX89.xml"/><Relationship Id="rId153" Type="http://schemas.openxmlformats.org/officeDocument/2006/relationships/control" Target="activeX/activeX105.xml"/><Relationship Id="rId174" Type="http://schemas.openxmlformats.org/officeDocument/2006/relationships/control" Target="activeX/activeX123.xml"/><Relationship Id="rId179" Type="http://schemas.openxmlformats.org/officeDocument/2006/relationships/control" Target="activeX/activeX128.xml"/><Relationship Id="rId195" Type="http://schemas.openxmlformats.org/officeDocument/2006/relationships/image" Target="media/image45.wmf"/><Relationship Id="rId190" Type="http://schemas.openxmlformats.org/officeDocument/2006/relationships/hyperlink" Target="https://stat.gov.pl/sygnalne/komunikaty-i-obwieszczenia/" TargetMode="External"/><Relationship Id="rId204" Type="http://schemas.openxmlformats.org/officeDocument/2006/relationships/control" Target="activeX/activeX146.xml"/><Relationship Id="rId15" Type="http://schemas.openxmlformats.org/officeDocument/2006/relationships/control" Target="activeX/activeX3.xml"/><Relationship Id="rId36" Type="http://schemas.openxmlformats.org/officeDocument/2006/relationships/control" Target="activeX/activeX16.xml"/><Relationship Id="rId57" Type="http://schemas.openxmlformats.org/officeDocument/2006/relationships/image" Target="media/image14.wmf"/><Relationship Id="rId106" Type="http://schemas.openxmlformats.org/officeDocument/2006/relationships/control" Target="activeX/activeX70.xml"/><Relationship Id="rId127" Type="http://schemas.openxmlformats.org/officeDocument/2006/relationships/control" Target="activeX/activeX87.xml"/><Relationship Id="rId10" Type="http://schemas.openxmlformats.org/officeDocument/2006/relationships/image" Target="media/image3.wmf"/><Relationship Id="rId31" Type="http://schemas.openxmlformats.org/officeDocument/2006/relationships/image" Target="media/image10.wmf"/><Relationship Id="rId52" Type="http://schemas.openxmlformats.org/officeDocument/2006/relationships/control" Target="activeX/activeX31.xml"/><Relationship Id="rId73" Type="http://schemas.openxmlformats.org/officeDocument/2006/relationships/image" Target="media/image20.wmf"/><Relationship Id="rId78" Type="http://schemas.openxmlformats.org/officeDocument/2006/relationships/control" Target="activeX/activeX48.xml"/><Relationship Id="rId94" Type="http://schemas.openxmlformats.org/officeDocument/2006/relationships/control" Target="activeX/activeX59.xml"/><Relationship Id="rId99" Type="http://schemas.openxmlformats.org/officeDocument/2006/relationships/control" Target="activeX/activeX64.xml"/><Relationship Id="rId101" Type="http://schemas.openxmlformats.org/officeDocument/2006/relationships/control" Target="activeX/activeX66.xml"/><Relationship Id="rId122" Type="http://schemas.openxmlformats.org/officeDocument/2006/relationships/control" Target="activeX/activeX84.xml"/><Relationship Id="rId143" Type="http://schemas.openxmlformats.org/officeDocument/2006/relationships/control" Target="activeX/activeX97.xml"/><Relationship Id="rId148" Type="http://schemas.openxmlformats.org/officeDocument/2006/relationships/control" Target="activeX/activeX102.xml"/><Relationship Id="rId164" Type="http://schemas.openxmlformats.org/officeDocument/2006/relationships/control" Target="activeX/activeX114.xml"/><Relationship Id="rId169" Type="http://schemas.openxmlformats.org/officeDocument/2006/relationships/control" Target="activeX/activeX118.xml"/><Relationship Id="rId185" Type="http://schemas.openxmlformats.org/officeDocument/2006/relationships/control" Target="activeX/activeX13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control" Target="activeX/activeX129.xml"/><Relationship Id="rId26" Type="http://schemas.openxmlformats.org/officeDocument/2006/relationships/control" Target="activeX/activeX11.xml"/><Relationship Id="rId47" Type="http://schemas.openxmlformats.org/officeDocument/2006/relationships/control" Target="activeX/activeX26.xml"/><Relationship Id="rId68" Type="http://schemas.openxmlformats.org/officeDocument/2006/relationships/control" Target="activeX/activeX43.xml"/><Relationship Id="rId89" Type="http://schemas.openxmlformats.org/officeDocument/2006/relationships/control" Target="activeX/activeX54.xml"/><Relationship Id="rId112" Type="http://schemas.openxmlformats.org/officeDocument/2006/relationships/control" Target="activeX/activeX75.xml"/><Relationship Id="rId133" Type="http://schemas.openxmlformats.org/officeDocument/2006/relationships/image" Target="media/image35.wmf"/><Relationship Id="rId154" Type="http://schemas.openxmlformats.org/officeDocument/2006/relationships/image" Target="media/image40.wmf"/><Relationship Id="rId175" Type="http://schemas.openxmlformats.org/officeDocument/2006/relationships/control" Target="activeX/activeX124.xml"/><Relationship Id="rId196" Type="http://schemas.openxmlformats.org/officeDocument/2006/relationships/control" Target="activeX/activeX139.xml"/><Relationship Id="rId200" Type="http://schemas.openxmlformats.org/officeDocument/2006/relationships/control" Target="activeX/activeX14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AEF08-9809-4710-9A81-D19AC5DF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6949</Words>
  <Characters>41696</Characters>
  <Application>Microsoft Office Word</Application>
  <DocSecurity>4</DocSecurity>
  <Lines>347</Lines>
  <Paragraphs>97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48548</CharactersWithSpaces>
  <SharedDoc>false</SharedDoc>
  <HLinks>
    <vt:vector size="18" baseType="variant">
      <vt:variant>
        <vt:i4>6815868</vt:i4>
      </vt:variant>
      <vt:variant>
        <vt:i4>912</vt:i4>
      </vt:variant>
      <vt:variant>
        <vt:i4>0</vt:i4>
      </vt:variant>
      <vt:variant>
        <vt:i4>5</vt:i4>
      </vt:variant>
      <vt:variant>
        <vt:lpwstr>http://www.klasyfikacje.gofin.pl/kzis/7,0,2,rozporzadzenie-ministra-pracy-i-polityki-spolecznej-z-dnia.html</vt:lpwstr>
      </vt:variant>
      <vt:variant>
        <vt:lpwstr/>
      </vt:variant>
      <vt:variant>
        <vt:i4>917525</vt:i4>
      </vt:variant>
      <vt:variant>
        <vt:i4>909</vt:i4>
      </vt:variant>
      <vt:variant>
        <vt:i4>0</vt:i4>
      </vt:variant>
      <vt:variant>
        <vt:i4>5</vt:i4>
      </vt:variant>
      <vt:variant>
        <vt:lpwstr>https://stat.gov.pl/sygnalne/komunikaty-i-obwieszczenia/</vt:lpwstr>
      </vt:variant>
      <vt:variant>
        <vt:lpwstr/>
      </vt:variant>
      <vt:variant>
        <vt:i4>4194314</vt:i4>
      </vt:variant>
      <vt:variant>
        <vt:i4>660</vt:i4>
      </vt:variant>
      <vt:variant>
        <vt:i4>0</vt:i4>
      </vt:variant>
      <vt:variant>
        <vt:i4>5</vt:i4>
      </vt:variant>
      <vt:variant>
        <vt:lpwstr>https://rspo.men.gov.pl/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chcesz dostęp-klikaj</dc:creator>
  <cp:keywords/>
  <dc:description/>
  <cp:lastModifiedBy>Anna Sarczyńska</cp:lastModifiedBy>
  <cp:revision>2</cp:revision>
  <cp:lastPrinted>2020-12-29T09:26:00Z</cp:lastPrinted>
  <dcterms:created xsi:type="dcterms:W3CDTF">2021-02-22T09:50:00Z</dcterms:created>
  <dcterms:modified xsi:type="dcterms:W3CDTF">2021-02-22T09:50:00Z</dcterms:modified>
</cp:coreProperties>
</file>