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-187960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-120651</wp:posOffset>
                  </wp:positionV>
                  <wp:extent cx="1240274" cy="78168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88" cy="78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1in;height:24pt" o:ole="">
                  <v:imagedata r:id="rId10" o:title=""/>
                </v:shape>
                <w:control r:id="rId11" w:name="TextBox3" w:shapeid="_x0000_i1207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09" type="#_x0000_t75" style="width:11.25pt;height:15.75pt" o:ole="">
                  <v:imagedata r:id="rId12" o:title=""/>
                </v:shape>
                <w:control r:id="rId13" w:name="CheckBox31211113611" w:shapeid="_x0000_i1209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A13F23">
      <w:pPr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1280160</wp:posOffset>
                </wp:positionH>
                <wp:positionV relativeFrom="page">
                  <wp:posOffset>200025</wp:posOffset>
                </wp:positionV>
                <wp:extent cx="4133850" cy="12382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</w:rPr>
                              <w:t>POWIATOWY URZĄD PRACY W ZŁOTORYI</w:t>
                            </w:r>
                          </w:p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CENTRUM AKTYWIZACJI ZAWODOWEJ</w:t>
                            </w:r>
                          </w:p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59-500 Złotoryja, Al. Miła 18</w:t>
                            </w:r>
                          </w:p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tel./fax 76 87 79 200, 76 87 79 202</w:t>
                            </w:r>
                          </w:p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 xml:space="preserve">e-mail: wrzl@praca.gov.pl, </w:t>
                            </w:r>
                            <w:r w:rsidR="00941D6D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www.</w:t>
                            </w:r>
                            <w:r w:rsidR="00F022F5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zlotoryja.praca.gov.pl</w:t>
                            </w:r>
                          </w:p>
                          <w:p w:rsidR="00C405B8" w:rsidRPr="005B4329" w:rsidRDefault="00C405B8" w:rsidP="00A13F2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24"/>
                                <w:sz w:val="44"/>
                                <w:szCs w:val="48"/>
                                <w:lang w:val="en-GB"/>
                              </w:rPr>
                            </w:pPr>
                          </w:p>
                          <w:p w:rsidR="00C405B8" w:rsidRPr="005B4329" w:rsidRDefault="00C405B8" w:rsidP="00A13F23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0.8pt;margin-top:15.75pt;width:325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AzuQIAAL8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" o:allowincell="f" filled="f" stroked="f">
                <v:textbox>
                  <w:txbxContent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</w:rPr>
                        <w:t>POWIATOWY URZĄD PRACY W ZŁOTORYI</w:t>
                      </w:r>
                    </w:p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b/>
                          <w:color w:val="000000"/>
                        </w:rPr>
                        <w:t>CENTRUM AKTYWIZACJI ZAWODOWEJ</w:t>
                      </w:r>
                    </w:p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59-500 Złotoryja, Al. Miła 18</w:t>
                      </w:r>
                    </w:p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tel./fax 76 87 79 200, 76 87 79 202</w:t>
                      </w:r>
                    </w:p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GB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 xml:space="preserve">e-mail: wrzl@praca.gov.pl, </w:t>
                      </w:r>
                      <w:r w:rsidR="00941D6D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www.</w:t>
                      </w:r>
                      <w:r w:rsidR="00F022F5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zlotoryja.praca.gov.pl</w:t>
                      </w:r>
                    </w:p>
                    <w:p w:rsidR="00C405B8" w:rsidRPr="005B4329" w:rsidRDefault="00C405B8" w:rsidP="00A13F23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/>
                          <w:spacing w:val="24"/>
                          <w:sz w:val="44"/>
                          <w:szCs w:val="48"/>
                          <w:lang w:val="en-GB"/>
                        </w:rPr>
                      </w:pPr>
                    </w:p>
                    <w:p w:rsidR="00C405B8" w:rsidRPr="005B4329" w:rsidRDefault="00C405B8" w:rsidP="00A13F23">
                      <w:pPr>
                        <w:rPr>
                          <w:sz w:val="2"/>
                          <w:szCs w:val="2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o przyznanie środków</w:t>
            </w:r>
            <w:r w:rsidR="00F04A7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rezerwy</w:t>
            </w: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</w:t>
            </w:r>
            <w:r w:rsidR="00FC2C82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Rodziny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Polityki Społecznej z dnia 14 maja 2014r.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:rsidTr="00F0450B">
        <w:tc>
          <w:tcPr>
            <w:tcW w:w="9781" w:type="dxa"/>
            <w:gridSpan w:val="10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:rsidTr="004D10C6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:rsidR="00421B43" w:rsidRPr="004D10C6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11" type="#_x0000_t75" style="width:11.25pt;height:15.75pt" o:ole="">
                  <v:imagedata r:id="rId14" o:title=""/>
                </v:shape>
                <w:control r:id="rId15" w:name="CheckBox3121111361" w:shapeid="_x0000_i1211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13" type="#_x0000_t75" style="width:98.25pt;height:18pt" o:ole="">
                  <v:imagedata r:id="rId16" o:title=""/>
                </v:shape>
                <w:control r:id="rId17" w:name="TextBox2111" w:shapeid="_x0000_i121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15" type="#_x0000_t75" style="width:98.25pt;height:18pt" o:ole="">
                  <v:imagedata r:id="rId16" o:title=""/>
                </v:shape>
                <w:control r:id="rId18" w:name="TextBox21111" w:shapeid="_x0000_i121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17" type="#_x0000_t75" style="width:98.25pt;height:18pt" o:ole="">
                  <v:imagedata r:id="rId16" o:title=""/>
                </v:shape>
                <w:control r:id="rId19" w:name="TextBox21112" w:shapeid="_x0000_i121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19" type="#_x0000_t75" style="width:21.75pt;height:18pt" o:ole="">
                  <v:imagedata r:id="rId20" o:title=""/>
                </v:shape>
                <w:control r:id="rId21" w:name="TextBox41211" w:shapeid="_x0000_i121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1" type="#_x0000_t75" style="width:21.75pt;height:18pt" o:ole="">
                  <v:imagedata r:id="rId20" o:title=""/>
                </v:shape>
                <w:control r:id="rId22" w:name="TextBox4122" w:shapeid="_x0000_i122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3" type="#_x0000_t75" style="width:38.25pt;height:18pt" o:ole="">
                  <v:imagedata r:id="rId23" o:title=""/>
                </v:shape>
                <w:control r:id="rId24" w:name="TextBox421" w:shapeid="_x0000_i122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5" type="#_x0000_t75" style="width:21.75pt;height:18pt" o:ole="">
                  <v:imagedata r:id="rId20" o:title=""/>
                </v:shape>
                <w:control r:id="rId25" w:name="TextBox4121" w:shapeid="_x0000_i122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7" type="#_x0000_t75" style="width:21.75pt;height:18pt" o:ole="">
                  <v:imagedata r:id="rId20" o:title=""/>
                </v:shape>
                <w:control r:id="rId26" w:name="TextBox412" w:shapeid="_x0000_i12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9" type="#_x0000_t75" style="width:38.25pt;height:18pt" o:ole="">
                  <v:imagedata r:id="rId23" o:title=""/>
                </v:shape>
                <w:control r:id="rId27" w:name="TextBox422" w:shapeid="_x0000_i12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28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9B6442" w:rsidRPr="007D78F9" w:rsidRDefault="009B6442" w:rsidP="009B644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9B6442" w:rsidRPr="007D78F9" w:rsidTr="00B74ECC">
        <w:trPr>
          <w:trHeight w:val="22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9B6442" w:rsidRPr="007D78F9" w:rsidRDefault="009B6442" w:rsidP="00421B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</w:p>
        </w:tc>
      </w:tr>
    </w:tbl>
    <w:p w:rsidR="009B6442" w:rsidRPr="007D78F9" w:rsidRDefault="009B6442" w:rsidP="009B644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1"/>
        <w:gridCol w:w="426"/>
        <w:gridCol w:w="789"/>
        <w:gridCol w:w="365"/>
        <w:gridCol w:w="486"/>
        <w:gridCol w:w="318"/>
        <w:gridCol w:w="169"/>
        <w:gridCol w:w="150"/>
        <w:gridCol w:w="11"/>
        <w:gridCol w:w="202"/>
        <w:gridCol w:w="106"/>
        <w:gridCol w:w="319"/>
        <w:gridCol w:w="284"/>
        <w:gridCol w:w="284"/>
        <w:gridCol w:w="283"/>
        <w:gridCol w:w="284"/>
        <w:gridCol w:w="283"/>
        <w:gridCol w:w="284"/>
        <w:gridCol w:w="425"/>
        <w:gridCol w:w="346"/>
        <w:gridCol w:w="80"/>
        <w:gridCol w:w="425"/>
        <w:gridCol w:w="365"/>
        <w:gridCol w:w="3462"/>
        <w:gridCol w:w="1560"/>
        <w:gridCol w:w="1134"/>
        <w:gridCol w:w="849"/>
        <w:gridCol w:w="1844"/>
      </w:tblGrid>
      <w:tr w:rsidR="00B74ECC" w:rsidRPr="007D78F9" w:rsidTr="00B74EC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386FB7" w:rsidRDefault="00B74ECC" w:rsidP="00C405B8">
            <w:pPr>
              <w:rPr>
                <w:rFonts w:ascii="Arial" w:hAnsi="Arial" w:cs="Arial"/>
                <w:b/>
                <w:bCs/>
              </w:rPr>
            </w:pPr>
            <w:r w:rsidRPr="00386FB7">
              <w:rPr>
                <w:rFonts w:ascii="Arial" w:hAnsi="Arial" w:cs="Arial"/>
                <w:b/>
                <w:bCs/>
                <w:sz w:val="20"/>
                <w:szCs w:val="20"/>
              </w:rPr>
              <w:t>DANE DOTYCZĄCE UCZESTNIKA PLANOWANEGO DO OBJĘCIA WSPARCIEM</w:t>
            </w:r>
          </w:p>
        </w:tc>
      </w:tr>
      <w:tr w:rsidR="00B74ECC" w:rsidRPr="007D78F9" w:rsidTr="00B74ECC">
        <w:trPr>
          <w:trHeight w:val="263"/>
        </w:trPr>
        <w:tc>
          <w:tcPr>
            <w:tcW w:w="160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E02B9" w:rsidRDefault="00B74ECC" w:rsidP="008A207F">
            <w:pPr>
              <w:rPr>
                <w:rFonts w:ascii="Arial" w:hAnsi="Arial" w:cs="Arial"/>
                <w:sz w:val="16"/>
                <w:szCs w:val="16"/>
              </w:rPr>
            </w:pPr>
            <w:r w:rsidRPr="007E02B9">
              <w:rPr>
                <w:rFonts w:ascii="Arial" w:hAnsi="Arial" w:cs="Arial"/>
                <w:sz w:val="16"/>
                <w:szCs w:val="16"/>
              </w:rPr>
              <w:t xml:space="preserve">Nr porządkowy uczestnika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1" type="#_x0000_t75" style="width:30pt;height:15.75pt" o:ole="">
                  <v:imagedata r:id="rId29" o:title=""/>
                </v:shape>
                <w:control r:id="rId30" w:name="TextBox21212" w:shapeid="_x0000_i1231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 data urodzenia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3" type="#_x0000_t75" style="width:96pt;height:18.75pt" o:ole="">
                  <v:imagedata r:id="rId31" o:title=""/>
                </v:shape>
                <w:control r:id="rId32" w:name="TextBox45110271222" w:shapeid="_x0000_i1233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r. </w:t>
            </w:r>
          </w:p>
        </w:tc>
      </w:tr>
      <w:tr w:rsidR="00B74ECC" w:rsidRPr="007D78F9" w:rsidTr="00B74ECC">
        <w:trPr>
          <w:trHeight w:val="34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(wg podstawy zatrudnienia,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9C5BBB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wydatkowania środków </w:t>
            </w:r>
            <w:r w:rsidR="00F04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rezerwy z 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KFS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(uczestnika można przypisać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przypadku kształcenia realizowanego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zawodzie deficytowym należy wpisać dodatkowo 6-ciocyfrowy kod zawodu dotyczącego kierunku kształcenia,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B74ECC" w:rsidRPr="007D78F9" w:rsidTr="00B74ECC">
        <w:trPr>
          <w:trHeight w:val="2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8" w:type="dxa"/>
            <w:gridSpan w:val="1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4ECC" w:rsidRPr="007D78F9" w:rsidTr="00B74ECC">
        <w:trPr>
          <w:cantSplit/>
          <w:trHeight w:val="147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B74ECC" w:rsidRPr="00AA3D48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C6776B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AA3D48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4ECC" w:rsidRPr="007D78F9" w:rsidTr="00B74ECC">
        <w:trPr>
          <w:trHeight w:val="2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B74ECC" w:rsidRPr="007D78F9" w:rsidTr="00B74ECC">
        <w:trPr>
          <w:trHeight w:val="76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35" type="#_x0000_t75" style="width:29.25pt;height:20.25pt" o:ole="">
                  <v:imagedata r:id="rId33" o:title=""/>
                </v:shape>
                <w:control r:id="rId34" w:name="TextBox2123" w:shapeid="_x0000_i1235"/>
              </w:objec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37" type="#_x0000_t75" style="width:9pt;height:9pt" o:ole="">
                  <v:imagedata r:id="rId35" o:title=""/>
                </v:shape>
                <w:control r:id="rId36" w:name="CheckBox31211111111121661444" w:shapeid="_x0000_i1237"/>
              </w:objec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39" type="#_x0000_t75" style="width:9pt;height:9pt" o:ole="">
                  <v:imagedata r:id="rId35" o:title=""/>
                </v:shape>
                <w:control r:id="rId37" w:name="CheckBox31211111111121661443" w:shapeid="_x0000_i1239"/>
              </w:objec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1" type="#_x0000_t75" style="width:9pt;height:9pt" o:ole="">
                  <v:imagedata r:id="rId35" o:title=""/>
                </v:shape>
                <w:control r:id="rId38" w:name="CheckBox31211111111121661442" w:shapeid="_x0000_i1241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3" type="#_x0000_t75" style="width:9pt;height:9pt" o:ole="">
                  <v:imagedata r:id="rId35" o:title=""/>
                </v:shape>
                <w:control r:id="rId39" w:name="CheckBox31211111111121661441" w:shapeid="_x0000_i1243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5" type="#_x0000_t75" style="width:9pt;height:9pt" o:ole="">
                  <v:imagedata r:id="rId35" o:title=""/>
                </v:shape>
                <w:control r:id="rId40" w:name="CheckBox3121111111112166144" w:shapeid="_x0000_i1245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7" type="#_x0000_t75" style="width:9pt;height:9pt" o:ole="">
                  <v:imagedata r:id="rId35" o:title=""/>
                </v:shape>
                <w:control r:id="rId41" w:name="CheckBox3121111111112166145" w:shapeid="_x0000_i1247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9" type="#_x0000_t75" style="width:9pt;height:9pt" o:ole="">
                  <v:imagedata r:id="rId35" o:title=""/>
                </v:shape>
                <w:control r:id="rId42" w:name="CheckBox3121111111112166146" w:shapeid="_x0000_i124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1" type="#_x0000_t75" style="width:9pt;height:9pt" o:ole="">
                  <v:imagedata r:id="rId35" o:title=""/>
                </v:shape>
                <w:control r:id="rId43" w:name="CheckBox3121111111112166147" w:shapeid="_x0000_i1251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3" type="#_x0000_t75" style="width:9pt;height:9pt" o:ole="">
                  <v:imagedata r:id="rId35" o:title=""/>
                </v:shape>
                <w:control r:id="rId44" w:name="CheckBox3121111111112166148" w:shapeid="_x0000_i1253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5" type="#_x0000_t75" style="width:9pt;height:9pt" o:ole="">
                  <v:imagedata r:id="rId35" o:title=""/>
                </v:shape>
                <w:control r:id="rId45" w:name="CheckBox3121111111112166149" w:shapeid="_x0000_i125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7" type="#_x0000_t75" style="width:9pt;height:9pt" o:ole="">
                  <v:imagedata r:id="rId35" o:title=""/>
                </v:shape>
                <w:control r:id="rId46" w:name="CheckBox31211111111121661445" w:shapeid="_x0000_i1257"/>
              </w:objec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9" type="#_x0000_t75" style="width:9pt;height:9pt" o:ole="">
                  <v:imagedata r:id="rId35" o:title=""/>
                </v:shape>
                <w:control r:id="rId47" w:name="CheckBox31211111111121661446" w:shapeid="_x0000_i125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1" type="#_x0000_t75" style="width:9pt;height:9pt" o:ole="">
                  <v:imagedata r:id="rId35" o:title=""/>
                </v:shape>
                <w:control r:id="rId48" w:name="CheckBox31211111111121661447" w:shapeid="_x0000_i1261"/>
              </w:objec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3" type="#_x0000_t75" style="width:9pt;height:9pt" o:ole="">
                  <v:imagedata r:id="rId35" o:title=""/>
                </v:shape>
                <w:control r:id="rId49" w:name="CheckBox31211111111121661448" w:shapeid="_x0000_i1263"/>
              </w:objec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65" type="#_x0000_t75" style="width:11.25pt;height:15.75pt" o:ole="">
                  <v:imagedata r:id="rId14" o:title=""/>
                </v:shape>
                <w:control r:id="rId50" w:name="CheckBox312111113122" w:shapeid="_x0000_i126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7" type="#_x0000_t75" style="width:11.25pt;height:15.75pt" o:ole="">
                  <v:imagedata r:id="rId14" o:title=""/>
                </v:shape>
                <w:control r:id="rId51" w:name="CheckBox312111113132" w:shapeid="_x0000_i126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9" type="#_x0000_t75" style="width:11.25pt;height:15.75pt" o:ole="">
                  <v:imagedata r:id="rId14" o:title=""/>
                </v:shape>
                <w:control r:id="rId52" w:name="CheckBox312111113142" w:shapeid="_x0000_i126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1" type="#_x0000_t75" style="width:11.25pt;height:15.75pt" o:ole="">
                  <v:imagedata r:id="rId14" o:title=""/>
                </v:shape>
                <w:control r:id="rId53" w:name="CheckBox312111113152" w:shapeid="_x0000_i127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3" type="#_x0000_t75" style="width:11.25pt;height:15.75pt" o:ole="">
                  <v:imagedata r:id="rId14" o:title=""/>
                </v:shape>
                <w:control r:id="rId54" w:name="CheckBox312111113163" w:shapeid="_x0000_i127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225" w:dyaOrig="225">
                <v:shape id="_x0000_i1275" type="#_x0000_t75" style="width:110.25pt;height:18pt" o:ole="">
                  <v:imagedata r:id="rId55" o:title=""/>
                </v:shape>
                <w:control r:id="rId56" w:name="TextBox4312" w:shapeid="_x0000_i1275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225" w:dyaOrig="225">
                <v:shape id="_x0000_i1277" type="#_x0000_t75" style="width:110.25pt;height:18pt" o:ole="">
                  <v:imagedata r:id="rId55" o:title=""/>
                </v:shape>
                <w:control r:id="rId57" w:name="TextBox431122" w:shapeid="_x0000_i1277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9" type="#_x0000_t75" style="width:11.25pt;height:15.75pt" o:ole="">
                  <v:imagedata r:id="rId14" o:title=""/>
                </v:shape>
                <w:control r:id="rId58" w:name="CheckBox3121111131613" w:shapeid="_x0000_i12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1" type="#_x0000_t75" style="width:11.25pt;height:15.75pt" o:ole="">
                  <v:imagedata r:id="rId14" o:title=""/>
                </v:shape>
                <w:control r:id="rId59" w:name="CheckBox312111113110" w:shapeid="_x0000_i128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3" type="#_x0000_t75" style="width:11.25pt;height:15.75pt" o:ole="">
                  <v:imagedata r:id="rId14" o:title=""/>
                </v:shape>
                <w:control r:id="rId60" w:name="CheckBox312111113112" w:shapeid="_x0000_i128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85" type="#_x0000_t75" style="width:55.5pt;height:18pt" o:ole="">
                  <v:imagedata r:id="rId61" o:title=""/>
                </v:shape>
                <w:control r:id="rId62" w:name="TextBox29" w:shapeid="_x0000_i128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87" type="#_x0000_t75" style="width:54pt;height:18pt" o:ole="">
                  <v:imagedata r:id="rId63" o:title=""/>
                </v:shape>
                <w:control r:id="rId64" w:name="TextBox215" w:shapeid="_x0000_i128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Default="00B74ECC" w:rsidP="00C405B8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289" type="#_x0000_t75" style="width:23.25pt;height:12.75pt" o:ole="">
                  <v:imagedata r:id="rId65" o:title=""/>
                </v:shape>
                <w:control r:id="rId66" w:name="CheckBox242" w:shapeid="_x0000_i1289"/>
              </w:object>
            </w:r>
            <w:r>
              <w:rPr>
                <w:sz w:val="12"/>
                <w:szCs w:val="12"/>
              </w:rPr>
              <w:object w:dxaOrig="225" w:dyaOrig="225">
                <v:shape id="_x0000_i1291" type="#_x0000_t75" style="width:23.25pt;height:14.25pt" o:ole="">
                  <v:imagedata r:id="rId67" o:title=""/>
                </v:shape>
                <w:control r:id="rId68" w:name="CheckBox21132" w:shapeid="_x0000_i1291"/>
              </w:object>
            </w:r>
            <w:r>
              <w:rPr>
                <w:sz w:val="12"/>
                <w:szCs w:val="12"/>
              </w:rPr>
              <w:object w:dxaOrig="225" w:dyaOrig="225">
                <v:shape id="_x0000_i1293" type="#_x0000_t75" style="width:23.25pt;height:14.25pt" o:ole="">
                  <v:imagedata r:id="rId69" o:title=""/>
                </v:shape>
                <w:control r:id="rId70" w:name="CheckBox2162" w:shapeid="_x0000_i1293"/>
              </w:objec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5" type="#_x0000_t75" style="width:75.75pt;height:18pt" o:ole="">
                  <v:imagedata r:id="rId71" o:title=""/>
                </v:shape>
                <w:control r:id="rId72" w:name="TextBox2113" w:shapeid="_x0000_i1295"/>
              </w:object>
            </w:r>
          </w:p>
        </w:tc>
      </w:tr>
      <w:tr w:rsidR="00B74ECC" w:rsidRPr="007D78F9" w:rsidTr="00B74ECC">
        <w:trPr>
          <w:trHeight w:val="261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97" type="#_x0000_t75" style="width:1in;height:18pt" o:ole="">
                  <v:imagedata r:id="rId73" o:title=""/>
                </v:shape>
                <w:control r:id="rId74" w:name="TextBox1" w:shapeid="_x0000_i1297"/>
              </w:object>
            </w:r>
          </w:p>
        </w:tc>
        <w:tc>
          <w:tcPr>
            <w:tcW w:w="5469" w:type="dxa"/>
            <w:gridSpan w:val="20"/>
            <w:tcBorders>
              <w:top w:val="single" w:sz="4" w:space="0" w:color="auto"/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6"/>
                <w:szCs w:val="16"/>
              </w:rPr>
              <w:t>Uczestnik objęty kształceniem ustawicznym: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99" type="#_x0000_t75" style="width:11.25pt;height:11.25pt" o:ole="">
                  <v:imagedata r:id="rId75" o:title=""/>
                </v:shape>
                <w:control r:id="rId76" w:name="CheckBox312111111111216613" w:shapeid="_x0000_i1299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JEST</w:t>
            </w:r>
          </w:p>
        </w:tc>
        <w:tc>
          <w:tcPr>
            <w:tcW w:w="3970" w:type="dxa"/>
            <w:gridSpan w:val="14"/>
            <w:vMerge w:val="restart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6"/>
                <w:szCs w:val="16"/>
              </w:rPr>
              <w:t xml:space="preserve">OSOBĄ WSPÓŁPRACUJĄCĄ </w:t>
            </w:r>
            <w:r w:rsidRPr="00070A51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070A51">
              <w:rPr>
                <w:rFonts w:ascii="Arial" w:hAnsi="Arial" w:cs="Arial"/>
                <w:sz w:val="14"/>
                <w:szCs w:val="14"/>
              </w:rPr>
              <w:br/>
            </w:r>
            <w:r w:rsidRPr="00070A51">
              <w:rPr>
                <w:rFonts w:ascii="Arial" w:hAnsi="Arial" w:cs="Arial"/>
                <w:sz w:val="12"/>
                <w:szCs w:val="12"/>
              </w:rPr>
              <w:t>(zgodnie z art. 8 ust. 11 ustawy o systemie ubezpieczeń społecznych)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1" type="#_x0000_t75" style="width:11.25pt;height:11.25pt" o:ole="">
                  <v:imagedata r:id="rId75" o:title=""/>
                </v:shape>
                <w:control r:id="rId77" w:name="CheckBox312111111111216612" w:shapeid="_x0000_i1301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NIE JEST</w:t>
            </w:r>
          </w:p>
        </w:tc>
        <w:tc>
          <w:tcPr>
            <w:tcW w:w="3970" w:type="dxa"/>
            <w:gridSpan w:val="14"/>
            <w:vMerge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3" type="#_x0000_t75" style="width:11.25pt;height:11.25pt" o:ole="">
                  <v:imagedata r:id="rId75" o:title=""/>
                </v:shape>
                <w:control r:id="rId78" w:name="CheckBox312111111111216611" w:shapeid="_x0000_i1303"/>
              </w:object>
            </w:r>
          </w:p>
        </w:tc>
        <w:tc>
          <w:tcPr>
            <w:tcW w:w="5104" w:type="dxa"/>
            <w:gridSpan w:val="19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będzie kontynuował zatrudnienie u wnioskodawcy co najmniej do dnia zakończenia kształcenia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E3E1E1"/>
          </w:tcPr>
          <w:p w:rsidR="000A5905" w:rsidRPr="007D78F9" w:rsidRDefault="000A5905" w:rsidP="00421B43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33" w:type="dxa"/>
            <w:gridSpan w:val="27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0A5905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0A5905" w:rsidRPr="00052AD1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70A51" w:rsidRPr="00C96C8E" w:rsidRDefault="00070A51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70A51" w:rsidRPr="00070A51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5" type="#_x0000_t75" style="width:11.25pt;height:11.25pt" o:ole="">
                  <v:imagedata r:id="rId75" o:title=""/>
                </v:shape>
                <w:control r:id="rId79" w:name="CheckBox31211111111121661" w:shapeid="_x0000_i1305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awans zawodowy i/lub finansowy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7" type="#_x0000_t75" style="width:11.25pt;height:11.25pt" o:ole="">
                  <v:imagedata r:id="rId75" o:title=""/>
                </v:shape>
                <w:control r:id="rId80" w:name="CheckBox3121111111112166" w:shapeid="_x0000_i130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zmiana stanowiska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9" type="#_x0000_t75" style="width:11.25pt;height:11.25pt" o:ole="">
                  <v:imagedata r:id="rId75" o:title=""/>
                </v:shape>
                <w:control r:id="rId81" w:name="CheckBox3121111111112165" w:shapeid="_x0000_i130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rozszerzenie obowiązków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1" type="#_x0000_t75" style="width:11.25pt;height:11.25pt" o:ole="">
                  <v:imagedata r:id="rId75" o:title=""/>
                </v:shape>
                <w:control r:id="rId82" w:name="CheckBox3121111111112164" w:shapeid="_x0000_i131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uzupełnienie / rozszerzenie / zmiana / aktualizacja  kompetencji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3" type="#_x0000_t75" style="width:11.25pt;height:11.25pt" o:ole="">
                  <v:imagedata r:id="rId75" o:title=""/>
                </v:shape>
                <w:control r:id="rId83" w:name="CheckBox3121111111112163" w:shapeid="_x0000_i131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utrzymanie zatrudnienia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5" type="#_x0000_t75" style="width:11.25pt;height:11.25pt" o:ole="">
                  <v:imagedata r:id="rId75" o:title=""/>
                </v:shape>
                <w:control r:id="rId84" w:name="CheckBox3121111111112162" w:shapeid="_x0000_i131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przedłużenie zatrudnienia na czas nieokreślony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70A51" w:rsidRPr="007D78F9" w:rsidRDefault="00070A51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7" type="#_x0000_t75" style="width:11.25pt;height:11.25pt" o:ole="">
                  <v:imagedata r:id="rId75" o:title=""/>
                </v:shape>
                <w:control r:id="rId85" w:name="CheckBox3121111111112161" w:shapeid="_x0000_i1317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kwestii rozwoju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gospodarczego firmy w związku z kształceniem ustawicznym pracodawcy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lastRenderedPageBreak/>
              <w:object w:dxaOrig="225" w:dyaOrig="225">
                <v:shape id="_x0000_i1319" type="#_x0000_t75" style="width:11.25pt;height:11.25pt" o:ole="">
                  <v:imagedata r:id="rId75" o:title=""/>
                </v:shape>
                <w:control r:id="rId86" w:name="CheckBox312111111111216" w:shapeid="_x0000_i1319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nowych rozwiązań organizacyjnych w firmie, w tym w sferze kontaktów z klientami biznesowymi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1" type="#_x0000_t75" style="width:11.25pt;height:11.25pt" o:ole="">
                  <v:imagedata r:id="rId75" o:title=""/>
                </v:shape>
                <w:control r:id="rId87" w:name="CheckBox31211111111121" w:shapeid="_x0000_i132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i wykorzystanie nowych technologii i/lub narzędzi pracy, z których bezpośrednio będzie korzystał pracodawca oraz jego pracownicy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3" type="#_x0000_t75" style="width:11.25pt;height:11.25pt" o:ole="">
                  <v:imagedata r:id="rId75" o:title=""/>
                </v:shape>
                <w:control r:id="rId88" w:name="CheckBox312111111111211" w:shapeid="_x0000_i132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5" type="#_x0000_t75" style="width:11.25pt;height:11.25pt" o:ole="">
                  <v:imagedata r:id="rId75" o:title=""/>
                </v:shape>
                <w:control r:id="rId89" w:name="CheckBox312111111111212" w:shapeid="_x0000_i132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osiąganie przewagi rynkowej względem dla działań marketingowych dotyczących: produktu, usługi, ceny, promocji, dystrybucji, komunikacji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7" type="#_x0000_t75" style="width:11.25pt;height:11.25pt" o:ole="">
                  <v:imagedata r:id="rId75" o:title=""/>
                </v:shape>
                <w:control r:id="rId90" w:name="CheckBox312111111111213" w:shapeid="_x0000_i132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przeprowadzenie kompleksowego audytu, w celu ustalenia cech konkurencyjności firmy na lokalnym rynku pracy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9" type="#_x0000_t75" style="width:11.25pt;height:11.25pt" o:ole="">
                  <v:imagedata r:id="rId75" o:title=""/>
                </v:shape>
                <w:control r:id="rId91" w:name="CheckBox312111111111214" w:shapeid="_x0000_i132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zmiana lub rozszerzenie profilu działalności gospodarczej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1" type="#_x0000_t75" style="width:11.25pt;height:11.25pt" o:ole="">
                  <v:imagedata r:id="rId75" o:title=""/>
                </v:shape>
                <w:control r:id="rId92" w:name="CheckBox312111111111215" w:shapeid="_x0000_i1331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3" w:type="dxa"/>
            <w:gridSpan w:val="27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701" w:type="dxa"/>
            <w:gridSpan w:val="4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kształcenia ustawicznego</w:t>
            </w:r>
          </w:p>
        </w:tc>
        <w:tc>
          <w:tcPr>
            <w:tcW w:w="12474" w:type="dxa"/>
            <w:gridSpan w:val="24"/>
            <w:shd w:val="clear" w:color="auto" w:fill="D9D9D9"/>
            <w:vAlign w:val="center"/>
          </w:tcPr>
          <w:p w:rsidR="000A5905" w:rsidRPr="009E3622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Pełna nazwa/zakres zaplanowanego działania kształcenia</w:t>
            </w:r>
            <w:r w:rsidRPr="009E362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ustawicznego</w:t>
            </w: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F377EF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 (w zł)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701" w:type="dxa"/>
            <w:gridSpan w:val="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74" w:type="dxa"/>
            <w:gridSpan w:val="2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Egzaminy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Badania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lekarskie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Ubezpieczenie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NNW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9" w:type="dxa"/>
            <w:gridSpan w:val="26"/>
            <w:tcBorders>
              <w:top w:val="single" w:sz="12" w:space="0" w:color="auto"/>
            </w:tcBorders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33" type="#_x0000_t75" style="width:74.25pt;height:18pt" o:ole="">
                  <v:imagedata r:id="rId93" o:title=""/>
                </v:shape>
                <w:control r:id="rId94" w:name="TextBox21122122242" w:shapeid="_x0000_i133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9B07E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35" type="#_x0000_t75" style="width:74.25pt;height:18pt" o:ole="">
                  <v:imagedata r:id="rId93" o:title=""/>
                </v:shape>
                <w:control r:id="rId95" w:name="TextBox21122122232" w:shapeid="_x0000_i133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37" type="#_x0000_t75" style="width:72.75pt;height:18pt" o:ole="">
                  <v:imagedata r:id="rId96" o:title=""/>
                </v:shape>
                <w:control r:id="rId97" w:name="TextBox21122122222" w:shapeid="_x0000_i133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33" w:type="dxa"/>
            <w:gridSpan w:val="27"/>
            <w:shd w:val="clear" w:color="auto" w:fill="D9D9D9"/>
          </w:tcPr>
          <w:p w:rsidR="000A5905" w:rsidRPr="006C3713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21387A" w:rsidRDefault="000A5905" w:rsidP="000A5905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3090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wypełnić obowiązkowo wg danych na dzień złożenia wniosku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Wykaz kluczowych kompetencji (dotyczących wiedzy / umiejętności / uprawnień / kwalifikacji) uzyskanych w ramach planowanego kształcenia ustawicznego.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Powiązanie zaplanowanego działania z priorytetem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t>Rzeczowy i zwięzły opis sposobu wykorzystania nabytych kompetencji w miejscu pracy, który uzasadni potrzebę wsparcia dofinansowaniem KFS (a w przypadku badań lekarskich i NNW potrzebę skorzystania z tej formy wsparcia)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</w:tbl>
    <w:p w:rsidR="009B6442" w:rsidRDefault="009B6442">
      <w:r>
        <w:br w:type="page"/>
      </w: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9" type="#_x0000_t75" style="width:11.25pt;height:11.25pt" o:ole="">
                  <v:imagedata r:id="rId75" o:title=""/>
                </v:shape>
                <w:control r:id="rId98" w:name="CheckBox3121111111112167" w:shapeid="_x0000_i1339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1" type="#_x0000_t75" style="width:11.25pt;height:11.25pt" o:ole="">
                  <v:imagedata r:id="rId75" o:title=""/>
                </v:shape>
                <w:control r:id="rId99" w:name="CheckBox31211111111121610" w:shapeid="_x0000_i1341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3" type="#_x0000_t75" style="width:11.25pt;height:11.25pt" o:ole="">
                  <v:imagedata r:id="rId75" o:title=""/>
                </v:shape>
                <w:control r:id="rId100" w:name="CheckBox3121111111112168" w:shapeid="_x0000_i1343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5" type="#_x0000_t75" style="width:11.25pt;height:11.25pt" o:ole="">
                  <v:imagedata r:id="rId75" o:title=""/>
                </v:shape>
                <w:control r:id="rId101" w:name="CheckBox31211111111121611" w:shapeid="_x0000_i1345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7" type="#_x0000_t75" style="width:11.25pt;height:11.25pt" o:ole="">
                  <v:imagedata r:id="rId75" o:title=""/>
                </v:shape>
                <w:control r:id="rId102" w:name="CheckBox3121111111112169" w:shapeid="_x0000_i1347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9" type="#_x0000_t75" style="width:11.25pt;height:11.25pt" o:ole="">
                  <v:imagedata r:id="rId75" o:title=""/>
                </v:shape>
                <w:control r:id="rId103" w:name="CheckBox31211111111121612" w:shapeid="_x0000_i1349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1" type="#_x0000_t75" style="width:11.25pt;height:15.75pt" o:ole="">
                  <v:imagedata r:id="rId14" o:title=""/>
                </v:shape>
                <w:control r:id="rId104" w:name="CheckBox316153" w:shapeid="_x0000_i135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3" type="#_x0000_t75" style="width:11.25pt;height:15.75pt" o:ole="">
                  <v:imagedata r:id="rId14" o:title=""/>
                </v:shape>
                <w:control r:id="rId105" w:name="CheckBox31615121" w:shapeid="_x0000_i135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5" type="#_x0000_t75" style="width:11.25pt;height:15.75pt" o:ole="">
                  <v:imagedata r:id="rId14" o:title=""/>
                </v:shape>
                <w:control r:id="rId106" w:name="CheckBox3161513" w:shapeid="_x0000_i135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7" type="#_x0000_t75" style="width:11.25pt;height:15.75pt" o:ole="">
                  <v:imagedata r:id="rId14" o:title=""/>
                </v:shape>
                <w:control r:id="rId107" w:name="CheckBox31615111" w:shapeid="_x0000_i135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9" type="#_x0000_t75" style="width:11.25pt;height:15.75pt" o:ole="">
                  <v:imagedata r:id="rId14" o:title=""/>
                </v:shape>
                <w:control r:id="rId108" w:name="CheckBox3161521" w:shapeid="_x0000_i135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61" type="#_x0000_t75" style="width:233.25pt;height:18pt" o:ole="">
                  <v:imagedata r:id="rId109" o:title=""/>
                </v:shape>
                <w:control r:id="rId110" w:name="TextBox25221" w:shapeid="_x0000_i1361"/>
              </w:object>
            </w:r>
          </w:p>
        </w:tc>
        <w:tc>
          <w:tcPr>
            <w:tcW w:w="8020" w:type="dxa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363" type="#_x0000_t75" style="width:15.75pt;height:15.75pt" o:ole="">
                  <v:imagedata r:id="rId111" o:title=""/>
                </v:shape>
                <w:control r:id="rId112" w:name="CheckBox31511231111211" w:shapeid="_x0000_i1363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65" type="#_x0000_t75" style="width:231pt;height:18pt" o:ole="">
                  <v:imagedata r:id="rId113" o:title=""/>
                </v:shape>
                <w:control r:id="rId114" w:name="TextBox2512" w:shapeid="_x0000_i1365"/>
              </w:object>
            </w:r>
          </w:p>
          <w:p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7" type="#_x0000_t75" style="width:11.25pt;height:15.75pt" o:ole="">
                  <v:imagedata r:id="rId14" o:title=""/>
                </v:shape>
                <w:control r:id="rId115" w:name="CheckBox312111113181" w:shapeid="_x0000_i1367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69" type="#_x0000_t75" style="width:92.25pt;height:18.75pt" o:ole="">
                  <v:imagedata r:id="rId116" o:title=""/>
                </v:shape>
                <w:control r:id="rId117" w:name="TextBox451102711121" w:shapeid="_x0000_i1369"/>
              </w:objec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18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71" type="#_x0000_t75" style="width:116.25pt;height:18.75pt" o:ole="">
                  <v:imagedata r:id="rId119" o:title=""/>
                </v:shape>
                <w:control r:id="rId120" w:name="TextBox4511021102" w:shapeid="_x0000_i1371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73" type="#_x0000_t75" style="width:109.5pt;height:18.75pt" o:ole="">
                  <v:imagedata r:id="rId121" o:title=""/>
                </v:shape>
                <w:control r:id="rId122" w:name="TextBox45110271113" w:shapeid="_x0000_i1373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75" type="#_x0000_t75" style="width:110.25pt;height:18.75pt" o:ole="">
                  <v:imagedata r:id="rId123" o:title=""/>
                </v:shape>
                <w:control r:id="rId124" w:name="TextBox451102711111" w:shapeid="_x0000_i1375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77" type="#_x0000_t75" style="width:172.5pt;height:18.75pt" o:ole="">
                  <v:imagedata r:id="rId125" o:title=""/>
                </v:shape>
                <w:control r:id="rId126" w:name="TextBox45110291111111" w:shapeid="_x0000_i1377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9" type="#_x0000_t75" style="width:11.25pt;height:15.75pt" o:ole="">
                  <v:imagedata r:id="rId14" o:title=""/>
                </v:shape>
                <w:control r:id="rId127" w:name="CheckBox31616" w:shapeid="_x0000_i1379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ISO</w:t>
            </w:r>
          </w:p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1" type="#_x0000_t75" style="width:11.25pt;height:15.75pt" o:ole="">
                  <v:imagedata r:id="rId14" o:title=""/>
                </v:shape>
                <w:control r:id="rId128" w:name="CheckBox316141" w:shapeid="_x0000_i1381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PN-EN  ISO / ICE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3" type="#_x0000_t75" style="width:11.25pt;height:15.75pt" o:ole="">
                  <v:imagedata r:id="rId14" o:title=""/>
                </v:shape>
                <w:control r:id="rId129" w:name="CheckBox316111" w:shapeid="_x0000_i13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5" type="#_x0000_t75" style="width:11.25pt;height:15.75pt" o:ole="">
                  <v:imagedata r:id="rId14" o:title=""/>
                </v:shape>
                <w:control r:id="rId130" w:name="CheckBox316121" w:shapeid="_x0000_i138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7" type="#_x0000_t75" style="width:11.25pt;height:15.75pt" o:ole="">
                  <v:imagedata r:id="rId14" o:title=""/>
                </v:shape>
                <w:control r:id="rId131" w:name="CheckBox316132" w:shapeid="_x0000_i138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9" type="#_x0000_t75" style="width:11.25pt;height:15.75pt" o:ole="">
                  <v:imagedata r:id="rId14" o:title=""/>
                </v:shape>
                <w:control r:id="rId132" w:name="CheckBox3161312" w:shapeid="_x0000_i138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1" type="#_x0000_t75" style="width:11.25pt;height:15.75pt" o:ole="">
                  <v:imagedata r:id="rId14" o:title=""/>
                </v:shape>
                <w:control r:id="rId133" w:name="CheckBox31613114" w:shapeid="_x0000_i139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3" type="#_x0000_t75" style="width:11.25pt;height:15.75pt" o:ole="">
                  <v:imagedata r:id="rId14" o:title=""/>
                </v:shape>
                <w:control r:id="rId134" w:name="CheckBox316131111" w:shapeid="_x0000_i139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5" type="#_x0000_t75" style="width:11.25pt;height:15.75pt" o:ole="">
                  <v:imagedata r:id="rId14" o:title=""/>
                </v:shape>
                <w:control r:id="rId135" w:name="CheckBox316131121" w:shapeid="_x0000_i139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7" type="#_x0000_t75" style="width:11.25pt;height:15.75pt" o:ole="">
                  <v:imagedata r:id="rId14" o:title=""/>
                </v:shape>
                <w:control r:id="rId136" w:name="CheckBox316131132" w:shapeid="_x0000_i139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9" type="#_x0000_t75" style="width:11.25pt;height:15.75pt" o:ole="">
                  <v:imagedata r:id="rId14" o:title=""/>
                </v:shape>
                <w:control r:id="rId137" w:name="CheckBox3161311311" w:shapeid="_x0000_i13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01" type="#_x0000_t75" style="width:186.75pt;height:16.5pt" o:ole="">
                  <v:imagedata r:id="rId138" o:title=""/>
                </v:shape>
                <w:control r:id="rId139" w:name="TextBox2511311" w:shapeid="_x0000_i1401"/>
              </w:objec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03" type="#_x0000_t75" style="width:64.5pt;height:16.5pt" o:ole="">
                  <v:imagedata r:id="rId140" o:title=""/>
                </v:shape>
                <w:control r:id="rId141" w:name="TextBox25112" w:shapeid="_x0000_i140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05" type="#_x0000_t75" style="width:50.25pt;height:16.5pt" o:ole="">
                  <v:imagedata r:id="rId142" o:title=""/>
                </v:shape>
                <w:control r:id="rId143" w:name="TextBox251111" w:shapeid="_x0000_i140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07" type="#_x0000_t75" style="width:95.25pt;height:18pt" o:ole="">
                  <v:imagedata r:id="rId144" o:title=""/>
                </v:shape>
                <w:control r:id="rId145" w:name="TextBox242" w:shapeid="_x0000_i140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09" type="#_x0000_t75" style="width:95.25pt;height:18pt" o:ole="">
                  <v:imagedata r:id="rId144" o:title=""/>
                </v:shape>
                <w:control r:id="rId146" w:name="TextBox2411" w:shapeid="_x0000_i140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6442" w:rsidRDefault="009B6442">
      <w:pPr>
        <w:widowControl/>
        <w:suppressAutoHyphens w:val="0"/>
      </w:pPr>
    </w:p>
    <w:p w:rsidR="001D439D" w:rsidRPr="007D78F9" w:rsidRDefault="001D439D">
      <w:pPr>
        <w:rPr>
          <w:color w:val="000000"/>
          <w:sz w:val="2"/>
          <w:szCs w:val="2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652E1B">
          <w:endnotePr>
            <w:numFmt w:val="decimal"/>
          </w:endnotePr>
          <w:pgSz w:w="16838" w:h="11906" w:orient="landscape"/>
          <w:pgMar w:top="284" w:right="1670" w:bottom="284" w:left="764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11" type="#_x0000_t75" style="width:11.25pt;height:15.75pt" o:ole="">
                  <v:imagedata r:id="rId12" o:title=""/>
                </v:shape>
                <w:control r:id="rId147" w:name="CheckBox322371" w:shapeid="_x0000_i14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13" type="#_x0000_t75" style="width:11.25pt;height:15.75pt" o:ole="">
                  <v:imagedata r:id="rId12" o:title=""/>
                </v:shape>
                <w:control r:id="rId148" w:name="CheckBox3223711" w:shapeid="_x0000_i1413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15" type="#_x0000_t75" style="width:11.25pt;height:15.75pt" o:ole="">
                  <v:imagedata r:id="rId12" o:title=""/>
                </v:shape>
                <w:control r:id="rId149" w:name="CheckBox32237121" w:shapeid="_x0000_i14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17" type="#_x0000_t75" style="width:11.25pt;height:15.75pt" o:ole="">
                  <v:imagedata r:id="rId12" o:title=""/>
                </v:shape>
                <w:control r:id="rId150" w:name="CheckBox322371111" w:shapeid="_x0000_i14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19" type="#_x0000_t75" style="width:11.25pt;height:15.75pt" o:ole="">
                  <v:imagedata r:id="rId12" o:title=""/>
                </v:shape>
                <w:control r:id="rId151" w:name="CheckBox322371211" w:shapeid="_x0000_i141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21" type="#_x0000_t75" style="width:11.25pt;height:15.75pt" o:ole="">
                  <v:imagedata r:id="rId12" o:title=""/>
                </v:shape>
                <w:control r:id="rId152" w:name="CheckBox3223711111" w:shapeid="_x0000_i142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23" type="#_x0000_t75" style="width:11.25pt;height:15.75pt" o:ole="">
                  <v:imagedata r:id="rId12" o:title=""/>
                </v:shape>
                <w:control r:id="rId153" w:name="CheckBox3223712111" w:shapeid="_x0000_i1423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25" type="#_x0000_t75" style="width:11.25pt;height:15.75pt" o:ole="">
                  <v:imagedata r:id="rId12" o:title=""/>
                </v:shape>
                <w:control r:id="rId154" w:name="CheckBox32237121111" w:shapeid="_x0000_i142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A86408">
              <w:rPr>
                <w:rFonts w:ascii="Arial" w:hAnsi="Arial" w:cs="Arial"/>
                <w:color w:val="000000"/>
                <w:sz w:val="20"/>
                <w:szCs w:val="20"/>
              </w:rPr>
              <w:t xml:space="preserve"> L 215 z 07.07.2020, str. 3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27" type="#_x0000_t75" style="width:69.75pt;height:18pt" o:ole="">
                  <v:imagedata r:id="rId155" o:title=""/>
                </v:shape>
                <w:control r:id="rId156" w:name="TextBox22" w:shapeid="_x0000_i14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29" type="#_x0000_t75" style="width:69.75pt;height:18pt" o:ole="">
                  <v:imagedata r:id="rId155" o:title=""/>
                </v:shape>
                <w:control r:id="rId157" w:name="TextBox23" w:shapeid="_x0000_i1429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ktorze rolnym (Dz. Urz. UE L 51 I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22.02.2019, str. 1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31" type="#_x0000_t75" style="width:69.75pt;height:18pt" o:ole="">
                  <v:imagedata r:id="rId155" o:title=""/>
                </v:shape>
                <w:control r:id="rId158" w:name="TextBox221" w:shapeid="_x0000_i14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33" type="#_x0000_t75" style="width:69.75pt;height:18pt" o:ole="">
                  <v:imagedata r:id="rId155" o:title=""/>
                </v:shape>
                <w:control r:id="rId159" w:name="TextBox231" w:shapeid="_x0000_i14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35" type="#_x0000_t75" style="width:69.75pt;height:18pt" o:ole="">
                  <v:imagedata r:id="rId155" o:title=""/>
                </v:shape>
                <w:control r:id="rId160" w:name="TextBox2211" w:shapeid="_x0000_i143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37" type="#_x0000_t75" style="width:69.75pt;height:18pt" o:ole="">
                  <v:imagedata r:id="rId155" o:title=""/>
                </v:shape>
                <w:control r:id="rId161" w:name="TextBox2311" w:shapeid="_x0000_i143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9" type="#_x0000_t75" style="width:11.25pt;height:15.75pt" o:ole="">
                  <v:imagedata r:id="rId12" o:title=""/>
                </v:shape>
                <w:control r:id="rId162" w:name="CheckBox32237" w:shapeid="_x0000_i143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1" type="#_x0000_t75" style="width:11.25pt;height:15.75pt" o:ole="">
                  <v:imagedata r:id="rId12" o:title=""/>
                </v:shape>
                <w:control r:id="rId163" w:name="CheckBox3221" w:shapeid="_x0000_i144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3" type="#_x0000_t75" style="width:11.25pt;height:15.75pt" o:ole="">
                  <v:imagedata r:id="rId12" o:title=""/>
                </v:shape>
                <w:control r:id="rId164" w:name="CheckBox3222" w:shapeid="_x0000_i1443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5" type="#_x0000_t75" style="width:11.25pt;height:15.75pt" o:ole="">
                  <v:imagedata r:id="rId12" o:title=""/>
                </v:shape>
                <w:control r:id="rId165" w:name="CheckBox3223" w:shapeid="_x0000_i144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7" type="#_x0000_t75" style="width:11.25pt;height:15.75pt" o:ole="">
                  <v:imagedata r:id="rId12" o:title=""/>
                </v:shape>
                <w:control r:id="rId166" w:name="CheckBox32231" w:shapeid="_x0000_i1447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49" type="#_x0000_t75" style="width:11.25pt;height:15.75pt" o:ole="">
                  <v:imagedata r:id="rId12" o:title=""/>
                </v:shape>
                <w:control r:id="rId167" w:name="CheckBox32232" w:shapeid="_x0000_i144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1" type="#_x0000_t75" style="width:11.25pt;height:15.75pt" o:ole="">
                  <v:imagedata r:id="rId12" o:title=""/>
                </v:shape>
                <w:control r:id="rId168" w:name="CheckBox32233" w:shapeid="_x0000_i1451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3" type="#_x0000_t75" style="width:11.25pt;height:15.75pt" o:ole="">
                  <v:imagedata r:id="rId12" o:title=""/>
                </v:shape>
                <w:control r:id="rId169" w:name="CheckBox32234" w:shapeid="_x0000_i145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5" type="#_x0000_t75" style="width:11.25pt;height:15.75pt" o:ole="">
                  <v:imagedata r:id="rId12" o:title=""/>
                </v:shape>
                <w:control r:id="rId170" w:name="CheckBox32235" w:shapeid="_x0000_i1455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7" type="#_x0000_t75" style="width:11.25pt;height:15.75pt" o:ole="">
                  <v:imagedata r:id="rId12" o:title=""/>
                </v:shape>
                <w:control r:id="rId171" w:name="CheckBox32236" w:shapeid="_x0000_i145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59" type="#_x0000_t75" style="width:11.25pt;height:15.75pt" o:ole="">
                  <v:imagedata r:id="rId12" o:title=""/>
                </v:shape>
                <w:control r:id="rId172" w:name="CheckBox322371212" w:shapeid="_x0000_i14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1" type="#_x0000_t75" style="width:11.25pt;height:15.75pt" o:ole="">
                  <v:imagedata r:id="rId12" o:title=""/>
                </v:shape>
                <w:control r:id="rId173" w:name="CheckBox3223711112" w:shapeid="_x0000_i14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3" type="#_x0000_t75" style="width:18.75pt;height:18pt" o:ole="">
                  <v:imagedata r:id="rId174" o:title=""/>
                </v:shape>
                <w:control r:id="rId175" w:name="TextBox4" w:shapeid="_x0000_i1463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5" type="#_x0000_t75" style="width:21.75pt;height:18pt" o:ole="">
                  <v:imagedata r:id="rId20" o:title=""/>
                </v:shape>
                <w:control r:id="rId176" w:name="TextBox41" w:shapeid="_x0000_i1465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7" type="#_x0000_t75" style="width:38.25pt;height:18pt" o:ole="">
                  <v:imagedata r:id="rId23" o:title=""/>
                </v:shape>
                <w:control r:id="rId177" w:name="TextBox42" w:shapeid="_x0000_i1467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901B7F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</w:t>
            </w:r>
          </w:p>
          <w:p w:rsidR="00AC3FE6" w:rsidRPr="00843282" w:rsidRDefault="00AC3FE6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01B7F" w:rsidRPr="00843282" w:rsidRDefault="00901B7F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nr.1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 w:rsidRPr="00901B7F">
              <w:rPr>
                <w:rFonts w:ascii="Arial" w:hAnsi="Arial" w:cs="Arial"/>
                <w:b/>
                <w:color w:val="000000"/>
                <w:sz w:val="18"/>
                <w:szCs w:val="18"/>
              </w:rPr>
              <w:t>(załącznik nr.2 do wniosku)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916B54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901B7F" w:rsidRPr="00901B7F" w:rsidRDefault="00901B7F" w:rsidP="00901B7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:rsidR="00901B7F" w:rsidRPr="00901B7F" w:rsidRDefault="00901B7F" w:rsidP="00901B7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ppkt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0144A0" w:rsidRPr="00843282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lastRenderedPageBreak/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:rsidR="00FC4E34" w:rsidRDefault="00FC4E34" w:rsidP="000E1E0C">
      <w:pPr>
        <w:jc w:val="both"/>
        <w:rPr>
          <w:color w:val="000000"/>
        </w:rPr>
      </w:pPr>
    </w:p>
    <w:p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powiązane)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178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 xml:space="preserve"> ust. 1 pkt 4–5a, uważa się małżonka, dzieci własne, dzieci drugiego 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lastRenderedPageBreak/>
        <w:t>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riorytety </w:t>
      </w:r>
      <w:r w:rsidR="00F04A77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rezerwy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KFS ustalone na bieżący rok kalendarzowy</w:t>
      </w:r>
    </w:p>
    <w:p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</w:t>
      </w:r>
      <w:r w:rsidR="00FC2C82">
        <w:rPr>
          <w:rFonts w:ascii="Arial" w:hAnsi="Arial" w:cs="Arial"/>
          <w:lang w:eastAsia="pl-PL"/>
        </w:rPr>
        <w:t xml:space="preserve">orytetów Ministra Rodziny </w:t>
      </w:r>
      <w:r w:rsidRPr="00AB4191">
        <w:rPr>
          <w:rFonts w:ascii="Arial" w:hAnsi="Arial" w:cs="Arial"/>
          <w:lang w:eastAsia="pl-PL"/>
        </w:rPr>
        <w:t>i Polityki Społecznej:</w:t>
      </w:r>
    </w:p>
    <w:p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F04A77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osób </w:t>
            </w:r>
            <w:r w:rsidR="00F04A77">
              <w:rPr>
                <w:rFonts w:ascii="Arial" w:hAnsi="Arial" w:cs="Arial"/>
                <w:sz w:val="22"/>
                <w:szCs w:val="22"/>
                <w:lang w:val="pl-PL"/>
              </w:rPr>
              <w:t>po 45 roku życia</w:t>
            </w:r>
          </w:p>
        </w:tc>
      </w:tr>
      <w:tr w:rsidR="00FC4E34" w:rsidRPr="008632DC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E34" w:rsidRPr="00217E6B" w:rsidRDefault="00E30835" w:rsidP="00F04A77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C405B8">
              <w:rPr>
                <w:rFonts w:ascii="Arial" w:hAnsi="Arial" w:cs="Arial"/>
                <w:sz w:val="22"/>
                <w:szCs w:val="22"/>
                <w:lang w:val="pl-PL"/>
              </w:rPr>
              <w:t xml:space="preserve">osób </w:t>
            </w:r>
            <w:r w:rsidR="00F04A77">
              <w:rPr>
                <w:rFonts w:ascii="Arial" w:hAnsi="Arial" w:cs="Arial"/>
                <w:sz w:val="22"/>
                <w:szCs w:val="22"/>
                <w:lang w:val="pl-PL"/>
              </w:rPr>
              <w:t>z orzeczonym stopniem niepełnosprawności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6C120A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kształcenia ustawicznego </w:t>
            </w:r>
            <w:r w:rsidR="00F04A77">
              <w:rPr>
                <w:rFonts w:ascii="Arial" w:hAnsi="Arial" w:cs="Arial"/>
                <w:sz w:val="22"/>
                <w:szCs w:val="22"/>
                <w:lang w:val="pl-PL"/>
              </w:rPr>
              <w:t>skierowane do pracodawców zatrudniających cudzoziemców</w:t>
            </w:r>
          </w:p>
        </w:tc>
      </w:tr>
    </w:tbl>
    <w:p w:rsidR="001B29B2" w:rsidRDefault="001B29B2" w:rsidP="00FC4E3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:rsidR="00FC4E34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spacing w:val="-50"/>
          <w:w w:val="99"/>
          <w:u w:val="single"/>
        </w:rPr>
        <w:t xml:space="preserve"> </w:t>
      </w: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179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Rozporządzenie Ministra </w:t>
        </w:r>
        <w:r w:rsidR="00FC2C82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Rodziny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:rsidR="00CA6DBC" w:rsidRDefault="00CA6DBC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04A77" w:rsidRDefault="00F04A77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901B7F" w:rsidRDefault="00901B7F" w:rsidP="00901B7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Załącznik nr.1 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427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025"/>
        <w:gridCol w:w="2498"/>
        <w:gridCol w:w="1353"/>
        <w:gridCol w:w="4551"/>
      </w:tblGrid>
      <w:tr w:rsidR="00901B7F" w:rsidRPr="00A5584B" w:rsidTr="0079672F">
        <w:trPr>
          <w:trHeight w:val="473"/>
        </w:trPr>
        <w:tc>
          <w:tcPr>
            <w:tcW w:w="10427" w:type="dxa"/>
            <w:gridSpan w:val="4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rPr>
                <w:b/>
              </w:rPr>
              <w:t>PROGRAM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69" type="#_x0000_t75" style="width:17.25pt;height:24.75pt" o:ole="">
                  <v:imagedata r:id="rId180" o:title=""/>
                </v:shape>
                <w:control r:id="rId181" w:name="CheckBox315131" w:shapeid="_x0000_i1469"/>
              </w:object>
            </w:r>
            <w:r w:rsidRPr="00A5584B">
              <w:rPr>
                <w:bCs/>
                <w:sz w:val="20"/>
                <w:szCs w:val="20"/>
              </w:rPr>
              <w:t xml:space="preserve">  </w: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KURSU          </w:t>
            </w: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71" type="#_x0000_t75" style="width:13.5pt;height:24pt" o:ole="">
                  <v:imagedata r:id="rId182" o:title=""/>
                </v:shape>
                <w:control r:id="rId183" w:name="CheckBox3151311" w:shapeid="_x0000_i1471"/>
              </w:objec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 STUDIÓW PODYPLOMOWYCH</w:t>
            </w:r>
          </w:p>
        </w:tc>
      </w:tr>
      <w:tr w:rsidR="00901B7F" w:rsidRPr="00A5584B" w:rsidTr="0079672F">
        <w:trPr>
          <w:trHeight w:val="744"/>
        </w:trPr>
        <w:tc>
          <w:tcPr>
            <w:tcW w:w="2025" w:type="dxa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KSZTAŁCENIA</w:t>
            </w: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901B7F" w:rsidRDefault="00672429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(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ZAJ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ĘCIA TEORETYCZNE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065E2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E2" w:rsidRDefault="00B065E2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 ( ZAJĘCIA PRAKTYCZNE 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B065E2" w:rsidRPr="00A5584B" w:rsidRDefault="00B065E2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LICZBA GODZIN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TERMIN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9B2A27">
        <w:trPr>
          <w:trHeight w:val="49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KOSZT SZKOLENIA W PRZELICZENIU   NA 1os. (CENA NIE ZAWIERA DOJAZDU,WYŻYWIENIA I NOCLEGU)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"/>
        </w:trPr>
        <w:tc>
          <w:tcPr>
            <w:tcW w:w="2025" w:type="dxa"/>
            <w:vMerge w:val="restart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CELE SZKOLENIA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textAlignment w:val="baseline"/>
              <w:rPr>
                <w:rFonts w:eastAsia="Times New Roman"/>
                <w:b/>
                <w:bCs/>
                <w:i/>
                <w:iCs/>
                <w:kern w:val="3"/>
                <w:sz w:val="12"/>
                <w:szCs w:val="12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ujęte w kategoriach efektów uczenia się, które należy odznaczyć w obszarze:</w:t>
            </w: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Wiedzy:</w:t>
            </w:r>
          </w:p>
        </w:tc>
      </w:tr>
      <w:tr w:rsidR="00901B7F" w:rsidRPr="00A5584B" w:rsidTr="0079672F">
        <w:trPr>
          <w:trHeight w:val="530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5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 xml:space="preserve">Umiejętności: </w:t>
            </w:r>
          </w:p>
        </w:tc>
      </w:tr>
      <w:tr w:rsidR="00901B7F" w:rsidRPr="00A5584B" w:rsidTr="0079672F">
        <w:trPr>
          <w:trHeight w:val="421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PLAN NAUCZANIA</w:t>
            </w:r>
          </w:p>
        </w:tc>
        <w:tc>
          <w:tcPr>
            <w:tcW w:w="8402" w:type="dxa"/>
            <w:gridSpan w:val="3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TEMATY ZAJĘĆ EDUKACYJNYCH</w:t>
            </w:r>
          </w:p>
        </w:tc>
      </w:tr>
      <w:tr w:rsidR="00901B7F" w:rsidRPr="00A5584B" w:rsidTr="0079672F">
        <w:trPr>
          <w:trHeight w:val="187"/>
        </w:trPr>
        <w:tc>
          <w:tcPr>
            <w:tcW w:w="202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2"/>
                <w:szCs w:val="12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29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64"/>
        </w:trPr>
        <w:tc>
          <w:tcPr>
            <w:tcW w:w="202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2498" w:type="dxa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73" type="#_x0000_t75" style="width:12.75pt;height:13.5pt" o:ole="">
                  <v:imagedata r:id="rId184" o:title=""/>
                </v:shape>
                <w:control r:id="rId185" w:name="CheckBox3151312" w:shapeid="_x0000_i1473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egzamin wewnętrzny: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a)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75" type="#_x0000_t75" style="width:12.75pt;height:13.5pt" o:ole="">
                  <v:imagedata r:id="rId184" o:title=""/>
                </v:shape>
                <w:control r:id="rId186" w:name="CheckBox315131211" w:shapeid="_x0000_i1475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pisemny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b)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77" type="#_x0000_t75" style="width:12.75pt;height:13.5pt" o:ole="">
                  <v:imagedata r:id="rId184" o:title=""/>
                </v:shape>
                <w:control r:id="rId187" w:name="CheckBox3151312111" w:shapeid="_x0000_i1477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ustny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36"/>
                <w:szCs w:val="36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c)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79" type="#_x0000_t75" style="width:12.75pt;height:13.5pt" o:ole="">
                  <v:imagedata r:id="rId184" o:title=""/>
                </v:shape>
                <w:control r:id="rId188" w:name="CheckBox315131212" w:shapeid="_x0000_i1479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praktyczny</w:t>
            </w:r>
          </w:p>
        </w:tc>
        <w:tc>
          <w:tcPr>
            <w:tcW w:w="5903" w:type="dxa"/>
            <w:gridSpan w:val="2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1" type="#_x0000_t75" style="width:12.75pt;height:13.5pt" o:ole="">
                  <v:imagedata r:id="rId184" o:title=""/>
                </v:shape>
                <w:control r:id="rId189" w:name="CheckBox31513121" w:shapeid="_x0000_i1481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zaliczenie z wykorzystaniem metod i technik kształcenia na odległość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3" type="#_x0000_t75" style="width:12.75pt;height:13.5pt" o:ole="">
                  <v:imagedata r:id="rId184" o:title=""/>
                </v:shape>
                <w:control r:id="rId190" w:name="CheckBox315131213" w:shapeid="_x0000_i1483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frekwencja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5" type="#_x0000_t75" style="width:12.75pt;height:13.5pt" o:ole="">
                  <v:imagedata r:id="rId184" o:title=""/>
                </v:shape>
                <w:control r:id="rId191" w:name="CheckBox3151312131" w:shapeid="_x0000_i1485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inna, tj.: </w:t>
            </w:r>
            <w:r w:rsidRPr="00A5584B">
              <w:rPr>
                <w:rFonts w:ascii="Arial" w:eastAsia="Times New Roman" w:hAnsi="Arial" w:cs="Arial"/>
                <w:kern w:val="3"/>
                <w:sz w:val="12"/>
                <w:szCs w:val="12"/>
                <w:lang w:eastAsia="zh-CN"/>
              </w:rPr>
              <w:object w:dxaOrig="225" w:dyaOrig="225">
                <v:shape id="_x0000_i1487" type="#_x0000_t75" style="width:228.75pt;height:18pt" o:ole="">
                  <v:imagedata r:id="rId192" o:title=""/>
                </v:shape>
                <w:control r:id="rId193" w:name="TextBox25231" w:shapeid="_x0000_i1487"/>
              </w:object>
            </w:r>
          </w:p>
        </w:tc>
      </w:tr>
    </w:tbl>
    <w:p w:rsidR="00B6512F" w:rsidRDefault="00B651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79672F" w:rsidRPr="00A5584B" w:rsidRDefault="007967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B065E2" w:rsidP="00B065E2">
      <w:pPr>
        <w:widowControl/>
        <w:autoSpaceDN w:val="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                                                                                                      </w:t>
      </w:r>
      <w:r w:rsidR="00901B7F" w:rsidRPr="00A5584B">
        <w:rPr>
          <w:rFonts w:eastAsia="Times New Roman"/>
          <w:kern w:val="3"/>
          <w:sz w:val="16"/>
          <w:szCs w:val="20"/>
          <w:lang w:eastAsia="zh-CN"/>
        </w:rPr>
        <w:t>…………………………………….………………………………………..</w:t>
      </w:r>
    </w:p>
    <w:p w:rsidR="00B6512F" w:rsidRDefault="00B6512F" w:rsidP="009B2A27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B2A27" w:rsidRPr="00B065E2" w:rsidRDefault="00B065E2" w:rsidP="00B065E2">
      <w:pPr>
        <w:widowControl/>
        <w:autoSpaceDN w:val="0"/>
        <w:ind w:right="400"/>
        <w:textAlignment w:val="baseline"/>
        <w:rPr>
          <w:rFonts w:eastAsia="Times New Roman"/>
          <w:kern w:val="3"/>
          <w:sz w:val="14"/>
          <w:szCs w:val="14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</w:t>
      </w:r>
      <w:r>
        <w:rPr>
          <w:rFonts w:eastAsia="Times New Roman"/>
          <w:kern w:val="3"/>
          <w:sz w:val="16"/>
          <w:szCs w:val="20"/>
          <w:lang w:eastAsia="zh-CN"/>
        </w:rPr>
        <w:tab/>
      </w:r>
      <w:r>
        <w:rPr>
          <w:rFonts w:eastAsia="Times New Roman"/>
          <w:kern w:val="3"/>
          <w:sz w:val="16"/>
          <w:szCs w:val="20"/>
          <w:lang w:eastAsia="zh-CN"/>
        </w:rPr>
        <w:tab/>
        <w:t xml:space="preserve">                                                                                      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>pieczęć firmowa</w:t>
      </w:r>
      <w:r w:rsidR="0079672F" w:rsidRPr="00B065E2">
        <w:rPr>
          <w:rFonts w:eastAsia="Times New Roman"/>
          <w:kern w:val="3"/>
          <w:sz w:val="14"/>
          <w:szCs w:val="14"/>
          <w:lang w:eastAsia="zh-CN"/>
        </w:rPr>
        <w:t xml:space="preserve"> jednostki szkoleniowej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 xml:space="preserve"> i podpis</w:t>
      </w:r>
      <w:r w:rsidR="00672429" w:rsidRPr="00B065E2">
        <w:rPr>
          <w:rFonts w:eastAsia="Times New Roman"/>
          <w:kern w:val="3"/>
          <w:sz w:val="14"/>
          <w:szCs w:val="14"/>
          <w:lang w:eastAsia="zh-CN"/>
        </w:rPr>
        <w:t xml:space="preserve"> osoby sporządzającej dokument</w:t>
      </w:r>
    </w:p>
    <w:p w:rsidR="00901B7F" w:rsidRPr="009B2A27" w:rsidRDefault="00901B7F" w:rsidP="009B2A27">
      <w:pPr>
        <w:widowControl/>
        <w:autoSpaceDN w:val="0"/>
        <w:ind w:right="400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lastRenderedPageBreak/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nr.2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158" w:type="dxa"/>
        <w:tblInd w:w="-244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974"/>
        <w:gridCol w:w="1692"/>
        <w:gridCol w:w="6492"/>
      </w:tblGrid>
      <w:tr w:rsidR="00901B7F" w:rsidRPr="00A5584B" w:rsidTr="00901B7F">
        <w:trPr>
          <w:trHeight w:val="507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/>
              </w:rPr>
            </w:pPr>
            <w:r w:rsidRPr="00A5584B">
              <w:rPr>
                <w:b/>
              </w:rPr>
              <w:t xml:space="preserve">ZAKRES EGZAMINU 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t>(ZEWNĘTRZNEGO / PAŃSTWOWEGO)</w:t>
            </w:r>
          </w:p>
        </w:tc>
      </w:tr>
      <w:tr w:rsidR="00901B7F" w:rsidRPr="00A5584B" w:rsidTr="00901B7F">
        <w:trPr>
          <w:trHeight w:val="1166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EGZAMINU*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01B7F">
        <w:trPr>
          <w:trHeight w:val="3899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ZAKRES EGZAMINU*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………………………..………………………………………………………..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pieczęć firmowa i podpis osoby sporządzającej dokument, 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color w:val="FF0000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bądź czytelnie imię i nazwisko oraz NIP firmy</w:t>
      </w:r>
    </w:p>
    <w:p w:rsidR="00901B7F" w:rsidRPr="007D78F9" w:rsidRDefault="00901B7F" w:rsidP="00901B7F">
      <w:pPr>
        <w:jc w:val="both"/>
        <w:rPr>
          <w:color w:val="000000"/>
        </w:rPr>
      </w:pPr>
    </w:p>
    <w:p w:rsidR="00901B7F" w:rsidRDefault="00901B7F" w:rsidP="000E1E0C">
      <w:pPr>
        <w:jc w:val="both"/>
        <w:rPr>
          <w:color w:val="000000"/>
        </w:rPr>
      </w:pPr>
    </w:p>
    <w:p w:rsidR="00901B7F" w:rsidRPr="007D78F9" w:rsidRDefault="00901B7F" w:rsidP="000E1E0C">
      <w:pPr>
        <w:jc w:val="both"/>
        <w:rPr>
          <w:color w:val="000000"/>
        </w:rPr>
      </w:pPr>
    </w:p>
    <w:sectPr w:rsidR="00901B7F" w:rsidRPr="007D78F9" w:rsidSect="00CA6DBC">
      <w:endnotePr>
        <w:numFmt w:val="decimal"/>
      </w:endnotePr>
      <w:pgSz w:w="11906" w:h="16838"/>
      <w:pgMar w:top="709" w:right="1134" w:bottom="1418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B8" w:rsidRDefault="00C405B8">
      <w:r>
        <w:separator/>
      </w:r>
    </w:p>
  </w:endnote>
  <w:endnote w:type="continuationSeparator" w:id="0">
    <w:p w:rsidR="00C405B8" w:rsidRDefault="00C4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B8" w:rsidRPr="00FD07A4" w:rsidRDefault="00C405B8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6C120A">
      <w:rPr>
        <w:rFonts w:ascii="Arial" w:hAnsi="Arial" w:cs="Arial"/>
        <w:noProof/>
        <w:sz w:val="20"/>
        <w:szCs w:val="20"/>
      </w:rPr>
      <w:t>13</w:t>
    </w:r>
    <w:r w:rsidRPr="00FD07A4">
      <w:rPr>
        <w:rFonts w:ascii="Arial" w:hAnsi="Arial" w:cs="Arial"/>
        <w:sz w:val="20"/>
        <w:szCs w:val="20"/>
      </w:rPr>
      <w:fldChar w:fldCharType="end"/>
    </w:r>
  </w:p>
  <w:p w:rsidR="00C405B8" w:rsidRPr="00FD07A4" w:rsidRDefault="00C405B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B8" w:rsidRDefault="00C405B8">
      <w:r>
        <w:separator/>
      </w:r>
    </w:p>
  </w:footnote>
  <w:footnote w:type="continuationSeparator" w:id="0">
    <w:p w:rsidR="00C405B8" w:rsidRDefault="00C4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28"/>
  </w:num>
  <w:num w:numId="8">
    <w:abstractNumId w:val="20"/>
  </w:num>
  <w:num w:numId="9">
    <w:abstractNumId w:val="30"/>
  </w:num>
  <w:num w:numId="10">
    <w:abstractNumId w:val="33"/>
  </w:num>
  <w:num w:numId="11">
    <w:abstractNumId w:val="34"/>
  </w:num>
  <w:num w:numId="12">
    <w:abstractNumId w:val="25"/>
  </w:num>
  <w:num w:numId="13">
    <w:abstractNumId w:val="22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31"/>
  </w:num>
  <w:num w:numId="20">
    <w:abstractNumId w:val="9"/>
  </w:num>
  <w:num w:numId="21">
    <w:abstractNumId w:val="32"/>
  </w:num>
  <w:num w:numId="22">
    <w:abstractNumId w:val="27"/>
  </w:num>
  <w:num w:numId="23">
    <w:abstractNumId w:val="36"/>
  </w:num>
  <w:num w:numId="24">
    <w:abstractNumId w:val="38"/>
  </w:num>
  <w:num w:numId="25">
    <w:abstractNumId w:val="19"/>
  </w:num>
  <w:num w:numId="26">
    <w:abstractNumId w:val="35"/>
  </w:num>
  <w:num w:numId="27">
    <w:abstractNumId w:val="26"/>
  </w:num>
  <w:num w:numId="28">
    <w:abstractNumId w:val="13"/>
  </w:num>
  <w:num w:numId="29">
    <w:abstractNumId w:val="18"/>
  </w:num>
  <w:num w:numId="30">
    <w:abstractNumId w:val="37"/>
  </w:num>
  <w:num w:numId="31">
    <w:abstractNumId w:val="23"/>
  </w:num>
  <w:num w:numId="32">
    <w:abstractNumId w:val="29"/>
  </w:num>
  <w:num w:numId="33">
    <w:abstractNumId w:val="12"/>
  </w:num>
  <w:num w:numId="34">
    <w:abstractNumId w:val="21"/>
  </w:num>
  <w:num w:numId="35">
    <w:abstractNumId w:val="15"/>
  </w:num>
  <w:num w:numId="3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1A70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6C75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85E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0BF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C55B3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2E1B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429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120A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7A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35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672F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17E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07F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B7F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1D6D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0BCF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2A27"/>
    <w:rsid w:val="009B344B"/>
    <w:rsid w:val="009B3811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3F23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408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835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5E2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512F"/>
    <w:rsid w:val="00B6547C"/>
    <w:rsid w:val="00B6598C"/>
    <w:rsid w:val="00B65CDC"/>
    <w:rsid w:val="00B6705C"/>
    <w:rsid w:val="00B704EF"/>
    <w:rsid w:val="00B718DE"/>
    <w:rsid w:val="00B72C47"/>
    <w:rsid w:val="00B72F13"/>
    <w:rsid w:val="00B74ECC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94F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4D6D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405B8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157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DBC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8EE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0835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673A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22F5"/>
    <w:rsid w:val="00F0450B"/>
    <w:rsid w:val="00F048A2"/>
    <w:rsid w:val="00F04A77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2C82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5:docId w15:val="{9C642321-0DEB-426F-B4AA-ED02FF9A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2.xml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63" Type="http://schemas.openxmlformats.org/officeDocument/2006/relationships/image" Target="media/image15.wmf"/><Relationship Id="rId84" Type="http://schemas.openxmlformats.org/officeDocument/2006/relationships/control" Target="activeX/activeX55.xml"/><Relationship Id="rId138" Type="http://schemas.openxmlformats.org/officeDocument/2006/relationships/image" Target="media/image32.wmf"/><Relationship Id="rId159" Type="http://schemas.openxmlformats.org/officeDocument/2006/relationships/control" Target="activeX/activeX114.xml"/><Relationship Id="rId170" Type="http://schemas.openxmlformats.org/officeDocument/2006/relationships/control" Target="activeX/activeX125.xml"/><Relationship Id="rId191" Type="http://schemas.openxmlformats.org/officeDocument/2006/relationships/control" Target="activeX/activeX140.xml"/><Relationship Id="rId107" Type="http://schemas.openxmlformats.org/officeDocument/2006/relationships/control" Target="activeX/activeX76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53" Type="http://schemas.openxmlformats.org/officeDocument/2006/relationships/control" Target="activeX/activeX33.xml"/><Relationship Id="rId74" Type="http://schemas.openxmlformats.org/officeDocument/2006/relationships/control" Target="activeX/activeX46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5.xml"/><Relationship Id="rId5" Type="http://schemas.openxmlformats.org/officeDocument/2006/relationships/webSettings" Target="webSettings.xml"/><Relationship Id="rId95" Type="http://schemas.openxmlformats.org/officeDocument/2006/relationships/control" Target="activeX/activeX65.xml"/><Relationship Id="rId160" Type="http://schemas.openxmlformats.org/officeDocument/2006/relationships/control" Target="activeX/activeX115.xml"/><Relationship Id="rId181" Type="http://schemas.openxmlformats.org/officeDocument/2006/relationships/control" Target="activeX/activeX132.xml"/><Relationship Id="rId22" Type="http://schemas.openxmlformats.org/officeDocument/2006/relationships/control" Target="activeX/activeX8.xml"/><Relationship Id="rId43" Type="http://schemas.openxmlformats.org/officeDocument/2006/relationships/control" Target="activeX/activeX23.xml"/><Relationship Id="rId64" Type="http://schemas.openxmlformats.org/officeDocument/2006/relationships/control" Target="activeX/activeX41.xml"/><Relationship Id="rId118" Type="http://schemas.openxmlformats.org/officeDocument/2006/relationships/hyperlink" Target="https://rspo.men.gov.pl/" TargetMode="External"/><Relationship Id="rId139" Type="http://schemas.openxmlformats.org/officeDocument/2006/relationships/control" Target="activeX/activeX98.xml"/><Relationship Id="rId85" Type="http://schemas.openxmlformats.org/officeDocument/2006/relationships/control" Target="activeX/activeX56.xml"/><Relationship Id="rId150" Type="http://schemas.openxmlformats.org/officeDocument/2006/relationships/control" Target="activeX/activeX106.xml"/><Relationship Id="rId171" Type="http://schemas.openxmlformats.org/officeDocument/2006/relationships/control" Target="activeX/activeX126.xml"/><Relationship Id="rId192" Type="http://schemas.openxmlformats.org/officeDocument/2006/relationships/image" Target="media/image41.wmf"/><Relationship Id="rId12" Type="http://schemas.openxmlformats.org/officeDocument/2006/relationships/image" Target="media/image4.wmf"/><Relationship Id="rId33" Type="http://schemas.openxmlformats.org/officeDocument/2006/relationships/image" Target="media/image11.wmf"/><Relationship Id="rId108" Type="http://schemas.openxmlformats.org/officeDocument/2006/relationships/control" Target="activeX/activeX77.xml"/><Relationship Id="rId129" Type="http://schemas.openxmlformats.org/officeDocument/2006/relationships/control" Target="activeX/activeX89.xml"/><Relationship Id="rId54" Type="http://schemas.openxmlformats.org/officeDocument/2006/relationships/control" Target="activeX/activeX34.xml"/><Relationship Id="rId75" Type="http://schemas.openxmlformats.org/officeDocument/2006/relationships/image" Target="media/image21.wmf"/><Relationship Id="rId96" Type="http://schemas.openxmlformats.org/officeDocument/2006/relationships/image" Target="media/image23.wmf"/><Relationship Id="rId140" Type="http://schemas.openxmlformats.org/officeDocument/2006/relationships/image" Target="media/image33.wmf"/><Relationship Id="rId161" Type="http://schemas.openxmlformats.org/officeDocument/2006/relationships/control" Target="activeX/activeX116.xml"/><Relationship Id="rId182" Type="http://schemas.openxmlformats.org/officeDocument/2006/relationships/image" Target="media/image39.wmf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28.wmf"/><Relationship Id="rId44" Type="http://schemas.openxmlformats.org/officeDocument/2006/relationships/control" Target="activeX/activeX24.xml"/><Relationship Id="rId65" Type="http://schemas.openxmlformats.org/officeDocument/2006/relationships/image" Target="media/image16.wmf"/><Relationship Id="rId86" Type="http://schemas.openxmlformats.org/officeDocument/2006/relationships/control" Target="activeX/activeX57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7.xml"/><Relationship Id="rId172" Type="http://schemas.openxmlformats.org/officeDocument/2006/relationships/control" Target="activeX/activeX127.xml"/><Relationship Id="rId193" Type="http://schemas.openxmlformats.org/officeDocument/2006/relationships/control" Target="activeX/activeX141.xml"/><Relationship Id="rId13" Type="http://schemas.openxmlformats.org/officeDocument/2006/relationships/control" Target="activeX/activeX2.xml"/><Relationship Id="rId109" Type="http://schemas.openxmlformats.org/officeDocument/2006/relationships/image" Target="media/image24.wmf"/><Relationship Id="rId34" Type="http://schemas.openxmlformats.org/officeDocument/2006/relationships/control" Target="activeX/activeX15.xml"/><Relationship Id="rId50" Type="http://schemas.openxmlformats.org/officeDocument/2006/relationships/control" Target="activeX/activeX30.xml"/><Relationship Id="rId55" Type="http://schemas.openxmlformats.org/officeDocument/2006/relationships/image" Target="media/image13.wmf"/><Relationship Id="rId76" Type="http://schemas.openxmlformats.org/officeDocument/2006/relationships/control" Target="activeX/activeX47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3.xml"/><Relationship Id="rId120" Type="http://schemas.openxmlformats.org/officeDocument/2006/relationships/control" Target="activeX/activeX83.xml"/><Relationship Id="rId125" Type="http://schemas.openxmlformats.org/officeDocument/2006/relationships/image" Target="media/image31.wmf"/><Relationship Id="rId141" Type="http://schemas.openxmlformats.org/officeDocument/2006/relationships/control" Target="activeX/activeX99.xml"/><Relationship Id="rId146" Type="http://schemas.openxmlformats.org/officeDocument/2006/relationships/control" Target="activeX/activeX102.xml"/><Relationship Id="rId167" Type="http://schemas.openxmlformats.org/officeDocument/2006/relationships/control" Target="activeX/activeX122.xml"/><Relationship Id="rId188" Type="http://schemas.openxmlformats.org/officeDocument/2006/relationships/control" Target="activeX/activeX137.xml"/><Relationship Id="rId7" Type="http://schemas.openxmlformats.org/officeDocument/2006/relationships/endnotes" Target="endnotes.xml"/><Relationship Id="rId71" Type="http://schemas.openxmlformats.org/officeDocument/2006/relationships/image" Target="media/image19.wmf"/><Relationship Id="rId92" Type="http://schemas.openxmlformats.org/officeDocument/2006/relationships/control" Target="activeX/activeX63.xml"/><Relationship Id="rId162" Type="http://schemas.openxmlformats.org/officeDocument/2006/relationships/control" Target="activeX/activeX117.xml"/><Relationship Id="rId183" Type="http://schemas.openxmlformats.org/officeDocument/2006/relationships/control" Target="activeX/activeX133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Relationship Id="rId87" Type="http://schemas.openxmlformats.org/officeDocument/2006/relationships/control" Target="activeX/activeX58.xml"/><Relationship Id="rId110" Type="http://schemas.openxmlformats.org/officeDocument/2006/relationships/control" Target="activeX/activeX78.xml"/><Relationship Id="rId115" Type="http://schemas.openxmlformats.org/officeDocument/2006/relationships/control" Target="activeX/activeX81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178" Type="http://schemas.openxmlformats.org/officeDocument/2006/relationships/hyperlink" Target="https://stat.gov.pl/sygnalne/komunikaty-i-obwieszczenia/" TargetMode="External"/><Relationship Id="rId61" Type="http://schemas.openxmlformats.org/officeDocument/2006/relationships/image" Target="media/image14.wmf"/><Relationship Id="rId82" Type="http://schemas.openxmlformats.org/officeDocument/2006/relationships/control" Target="activeX/activeX53.xml"/><Relationship Id="rId152" Type="http://schemas.openxmlformats.org/officeDocument/2006/relationships/control" Target="activeX/activeX108.xml"/><Relationship Id="rId173" Type="http://schemas.openxmlformats.org/officeDocument/2006/relationships/control" Target="activeX/activeX128.xml"/><Relationship Id="rId194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control" Target="activeX/activeX35.xml"/><Relationship Id="rId77" Type="http://schemas.openxmlformats.org/officeDocument/2006/relationships/control" Target="activeX/activeX48.xml"/><Relationship Id="rId100" Type="http://schemas.openxmlformats.org/officeDocument/2006/relationships/control" Target="activeX/activeX69.xml"/><Relationship Id="rId105" Type="http://schemas.openxmlformats.org/officeDocument/2006/relationships/control" Target="activeX/activeX74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3.xml"/><Relationship Id="rId168" Type="http://schemas.openxmlformats.org/officeDocument/2006/relationships/control" Target="activeX/activeX123.xml"/><Relationship Id="rId8" Type="http://schemas.openxmlformats.org/officeDocument/2006/relationships/image" Target="media/image1.jpeg"/><Relationship Id="rId51" Type="http://schemas.openxmlformats.org/officeDocument/2006/relationships/control" Target="activeX/activeX31.xml"/><Relationship Id="rId72" Type="http://schemas.openxmlformats.org/officeDocument/2006/relationships/control" Target="activeX/activeX45.xml"/><Relationship Id="rId93" Type="http://schemas.openxmlformats.org/officeDocument/2006/relationships/image" Target="media/image22.wmf"/><Relationship Id="rId98" Type="http://schemas.openxmlformats.org/officeDocument/2006/relationships/control" Target="activeX/activeX67.xml"/><Relationship Id="rId121" Type="http://schemas.openxmlformats.org/officeDocument/2006/relationships/image" Target="media/image29.wmf"/><Relationship Id="rId142" Type="http://schemas.openxmlformats.org/officeDocument/2006/relationships/image" Target="media/image34.wmf"/><Relationship Id="rId163" Type="http://schemas.openxmlformats.org/officeDocument/2006/relationships/control" Target="activeX/activeX118.xml"/><Relationship Id="rId184" Type="http://schemas.openxmlformats.org/officeDocument/2006/relationships/image" Target="media/image40.wmf"/><Relationship Id="rId189" Type="http://schemas.openxmlformats.org/officeDocument/2006/relationships/control" Target="activeX/activeX138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image" Target="media/image17.wmf"/><Relationship Id="rId116" Type="http://schemas.openxmlformats.org/officeDocument/2006/relationships/image" Target="media/image27.wmf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62" Type="http://schemas.openxmlformats.org/officeDocument/2006/relationships/control" Target="activeX/activeX40.xml"/><Relationship Id="rId83" Type="http://schemas.openxmlformats.org/officeDocument/2006/relationships/control" Target="activeX/activeX54.xml"/><Relationship Id="rId88" Type="http://schemas.openxmlformats.org/officeDocument/2006/relationships/control" Target="activeX/activeX59.xml"/><Relationship Id="rId111" Type="http://schemas.openxmlformats.org/officeDocument/2006/relationships/image" Target="media/image25.wmf"/><Relationship Id="rId132" Type="http://schemas.openxmlformats.org/officeDocument/2006/relationships/control" Target="activeX/activeX92.xml"/><Relationship Id="rId153" Type="http://schemas.openxmlformats.org/officeDocument/2006/relationships/control" Target="activeX/activeX109.xml"/><Relationship Id="rId174" Type="http://schemas.openxmlformats.org/officeDocument/2006/relationships/image" Target="media/image37.wmf"/><Relationship Id="rId179" Type="http://schemas.openxmlformats.org/officeDocument/2006/relationships/hyperlink" Target="http://www.klasyfikacje.gofin.pl/kzis/7,0,2,rozporzadzenie-ministra-pracy-i-polityki-spolecznej-z-dnia.html" TargetMode="External"/><Relationship Id="rId195" Type="http://schemas.openxmlformats.org/officeDocument/2006/relationships/theme" Target="theme/theme1.xml"/><Relationship Id="rId190" Type="http://schemas.openxmlformats.org/officeDocument/2006/relationships/control" Target="activeX/activeX139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5.xml"/><Relationship Id="rId127" Type="http://schemas.openxmlformats.org/officeDocument/2006/relationships/control" Target="activeX/activeX87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control" Target="activeX/activeX32.xml"/><Relationship Id="rId73" Type="http://schemas.openxmlformats.org/officeDocument/2006/relationships/image" Target="media/image20.wmf"/><Relationship Id="rId78" Type="http://schemas.openxmlformats.org/officeDocument/2006/relationships/control" Target="activeX/activeX49.xml"/><Relationship Id="rId94" Type="http://schemas.openxmlformats.org/officeDocument/2006/relationships/control" Target="activeX/activeX64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100.xml"/><Relationship Id="rId148" Type="http://schemas.openxmlformats.org/officeDocument/2006/relationships/control" Target="activeX/activeX104.xml"/><Relationship Id="rId164" Type="http://schemas.openxmlformats.org/officeDocument/2006/relationships/control" Target="activeX/activeX119.xml"/><Relationship Id="rId169" Type="http://schemas.openxmlformats.org/officeDocument/2006/relationships/control" Target="activeX/activeX124.xml"/><Relationship Id="rId185" Type="http://schemas.openxmlformats.org/officeDocument/2006/relationships/control" Target="activeX/activeX1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38.wmf"/><Relationship Id="rId26" Type="http://schemas.openxmlformats.org/officeDocument/2006/relationships/control" Target="activeX/activeX11.xml"/><Relationship Id="rId47" Type="http://schemas.openxmlformats.org/officeDocument/2006/relationships/control" Target="activeX/activeX27.xml"/><Relationship Id="rId68" Type="http://schemas.openxmlformats.org/officeDocument/2006/relationships/control" Target="activeX/activeX43.xml"/><Relationship Id="rId89" Type="http://schemas.openxmlformats.org/officeDocument/2006/relationships/control" Target="activeX/activeX60.xml"/><Relationship Id="rId112" Type="http://schemas.openxmlformats.org/officeDocument/2006/relationships/control" Target="activeX/activeX79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10.xml"/><Relationship Id="rId175" Type="http://schemas.openxmlformats.org/officeDocument/2006/relationships/control" Target="activeX/activeX129.xml"/><Relationship Id="rId16" Type="http://schemas.openxmlformats.org/officeDocument/2006/relationships/image" Target="media/image6.wmf"/><Relationship Id="rId37" Type="http://schemas.openxmlformats.org/officeDocument/2006/relationships/control" Target="activeX/activeX17.xml"/><Relationship Id="rId58" Type="http://schemas.openxmlformats.org/officeDocument/2006/relationships/control" Target="activeX/activeX37.xml"/><Relationship Id="rId79" Type="http://schemas.openxmlformats.org/officeDocument/2006/relationships/control" Target="activeX/activeX50.xml"/><Relationship Id="rId102" Type="http://schemas.openxmlformats.org/officeDocument/2006/relationships/control" Target="activeX/activeX71.xml"/><Relationship Id="rId123" Type="http://schemas.openxmlformats.org/officeDocument/2006/relationships/image" Target="media/image30.wmf"/><Relationship Id="rId144" Type="http://schemas.openxmlformats.org/officeDocument/2006/relationships/image" Target="media/image35.wmf"/><Relationship Id="rId90" Type="http://schemas.openxmlformats.org/officeDocument/2006/relationships/control" Target="activeX/activeX61.xml"/><Relationship Id="rId165" Type="http://schemas.openxmlformats.org/officeDocument/2006/relationships/control" Target="activeX/activeX120.xml"/><Relationship Id="rId186" Type="http://schemas.openxmlformats.org/officeDocument/2006/relationships/control" Target="activeX/activeX135.xml"/><Relationship Id="rId27" Type="http://schemas.openxmlformats.org/officeDocument/2006/relationships/control" Target="activeX/activeX12.xml"/><Relationship Id="rId48" Type="http://schemas.openxmlformats.org/officeDocument/2006/relationships/control" Target="activeX/activeX28.xml"/><Relationship Id="rId69" Type="http://schemas.openxmlformats.org/officeDocument/2006/relationships/image" Target="media/image18.wmf"/><Relationship Id="rId113" Type="http://schemas.openxmlformats.org/officeDocument/2006/relationships/image" Target="media/image26.wmf"/><Relationship Id="rId134" Type="http://schemas.openxmlformats.org/officeDocument/2006/relationships/control" Target="activeX/activeX94.xml"/><Relationship Id="rId80" Type="http://schemas.openxmlformats.org/officeDocument/2006/relationships/control" Target="activeX/activeX51.xml"/><Relationship Id="rId155" Type="http://schemas.openxmlformats.org/officeDocument/2006/relationships/image" Target="media/image36.wmf"/><Relationship Id="rId176" Type="http://schemas.openxmlformats.org/officeDocument/2006/relationships/control" Target="activeX/activeX130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8.xml"/><Relationship Id="rId103" Type="http://schemas.openxmlformats.org/officeDocument/2006/relationships/control" Target="activeX/activeX72.xml"/><Relationship Id="rId124" Type="http://schemas.openxmlformats.org/officeDocument/2006/relationships/control" Target="activeX/activeX85.xml"/><Relationship Id="rId70" Type="http://schemas.openxmlformats.org/officeDocument/2006/relationships/control" Target="activeX/activeX44.xml"/><Relationship Id="rId91" Type="http://schemas.openxmlformats.org/officeDocument/2006/relationships/control" Target="activeX/activeX62.xml"/><Relationship Id="rId145" Type="http://schemas.openxmlformats.org/officeDocument/2006/relationships/control" Target="activeX/activeX101.xml"/><Relationship Id="rId166" Type="http://schemas.openxmlformats.org/officeDocument/2006/relationships/control" Target="activeX/activeX121.xml"/><Relationship Id="rId187" Type="http://schemas.openxmlformats.org/officeDocument/2006/relationships/control" Target="activeX/activeX136.xml"/><Relationship Id="rId1" Type="http://schemas.openxmlformats.org/officeDocument/2006/relationships/customXml" Target="../customXml/item1.xml"/><Relationship Id="rId28" Type="http://schemas.openxmlformats.org/officeDocument/2006/relationships/footer" Target="footer1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0.xml"/><Relationship Id="rId60" Type="http://schemas.openxmlformats.org/officeDocument/2006/relationships/control" Target="activeX/activeX39.xml"/><Relationship Id="rId81" Type="http://schemas.openxmlformats.org/officeDocument/2006/relationships/control" Target="activeX/activeX52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1.xml"/><Relationship Id="rId177" Type="http://schemas.openxmlformats.org/officeDocument/2006/relationships/control" Target="activeX/activeX131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47CC-8D2B-41A2-AAA2-A72582D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5798</Words>
  <Characters>34793</Characters>
  <Application>Microsoft Office Word</Application>
  <DocSecurity>0</DocSecurity>
  <Lines>289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40510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Monika Gradzik</cp:lastModifiedBy>
  <cp:revision>18</cp:revision>
  <cp:lastPrinted>2020-12-29T09:26:00Z</cp:lastPrinted>
  <dcterms:created xsi:type="dcterms:W3CDTF">2020-12-29T09:30:00Z</dcterms:created>
  <dcterms:modified xsi:type="dcterms:W3CDTF">2022-06-06T05:21:00Z</dcterms:modified>
</cp:coreProperties>
</file>